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-318" w:type="dxa"/>
        <w:tblLook w:val="01E0"/>
      </w:tblPr>
      <w:tblGrid>
        <w:gridCol w:w="3970"/>
        <w:gridCol w:w="1276"/>
        <w:gridCol w:w="4911"/>
      </w:tblGrid>
      <w:tr w:rsidR="00CC7FFC" w:rsidRPr="006002D3" w:rsidTr="006E6235">
        <w:tc>
          <w:tcPr>
            <w:tcW w:w="3970" w:type="dxa"/>
          </w:tcPr>
          <w:p w:rsidR="00CC7FFC" w:rsidRPr="006002D3" w:rsidRDefault="00CC7FFC" w:rsidP="0019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</w:t>
            </w:r>
            <w:r w:rsidRPr="006002D3">
              <w:rPr>
                <w:sz w:val="28"/>
                <w:szCs w:val="28"/>
              </w:rPr>
              <w:t>СОВАНО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 xml:space="preserve">Начальник департамента 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 xml:space="preserve">образования и науки 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>Кемеровской области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А.</w:t>
            </w:r>
            <w:r w:rsidRPr="006002D3">
              <w:rPr>
                <w:sz w:val="28"/>
                <w:szCs w:val="28"/>
              </w:rPr>
              <w:t xml:space="preserve">В. </w:t>
            </w:r>
            <w:proofErr w:type="spellStart"/>
            <w:r w:rsidRPr="006002D3">
              <w:rPr>
                <w:sz w:val="28"/>
                <w:szCs w:val="28"/>
              </w:rPr>
              <w:t>Чепкасов</w:t>
            </w:r>
            <w:proofErr w:type="spellEnd"/>
          </w:p>
          <w:p w:rsidR="00CC7FFC" w:rsidRPr="006002D3" w:rsidRDefault="00CC7FFC" w:rsidP="00B9515F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>«___ » __________201</w:t>
            </w:r>
            <w:r w:rsidR="00B9515F">
              <w:rPr>
                <w:sz w:val="28"/>
                <w:szCs w:val="28"/>
              </w:rPr>
              <w:t>8</w:t>
            </w:r>
            <w:r w:rsidRPr="006002D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CC7FFC" w:rsidRPr="006002D3" w:rsidRDefault="00CC7FFC" w:rsidP="00196C66">
            <w:pPr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>УТВЕРЖДАЮ</w:t>
            </w:r>
          </w:p>
          <w:p w:rsidR="00CC7FFC" w:rsidRDefault="006E6235" w:rsidP="0019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CC7FFC" w:rsidRPr="006002D3">
              <w:rPr>
                <w:sz w:val="28"/>
                <w:szCs w:val="28"/>
              </w:rPr>
              <w:t>осударственного</w:t>
            </w:r>
            <w:r w:rsidR="00CC7FFC">
              <w:rPr>
                <w:sz w:val="28"/>
                <w:szCs w:val="28"/>
              </w:rPr>
              <w:t xml:space="preserve"> </w:t>
            </w:r>
            <w:r w:rsidR="00CC7FFC" w:rsidRPr="006002D3">
              <w:rPr>
                <w:sz w:val="28"/>
                <w:szCs w:val="28"/>
              </w:rPr>
              <w:t>учреждения дополнительного образования</w:t>
            </w:r>
            <w:r w:rsidR="00CC7FFC">
              <w:rPr>
                <w:sz w:val="28"/>
                <w:szCs w:val="28"/>
              </w:rPr>
              <w:t xml:space="preserve"> </w:t>
            </w:r>
            <w:r w:rsidR="00CC7FFC" w:rsidRPr="006002D3">
              <w:rPr>
                <w:sz w:val="28"/>
                <w:szCs w:val="28"/>
              </w:rPr>
              <w:t xml:space="preserve">«Областная детская 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>эколого-биологическая станция»</w:t>
            </w:r>
          </w:p>
          <w:p w:rsidR="00CC7FFC" w:rsidRPr="006002D3" w:rsidRDefault="00CC7FFC" w:rsidP="00196C66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>______________О.А. Свиридова</w:t>
            </w:r>
          </w:p>
          <w:p w:rsidR="00CC7FFC" w:rsidRPr="006002D3" w:rsidRDefault="00CC7FFC" w:rsidP="00B9515F">
            <w:pPr>
              <w:rPr>
                <w:sz w:val="28"/>
                <w:szCs w:val="28"/>
              </w:rPr>
            </w:pPr>
            <w:r w:rsidRPr="006002D3">
              <w:rPr>
                <w:sz w:val="28"/>
                <w:szCs w:val="28"/>
              </w:rPr>
              <w:t xml:space="preserve"> «___» __________ 201</w:t>
            </w:r>
            <w:r w:rsidR="00B9515F">
              <w:rPr>
                <w:sz w:val="28"/>
                <w:szCs w:val="28"/>
              </w:rPr>
              <w:t xml:space="preserve">8 </w:t>
            </w:r>
            <w:r w:rsidRPr="006002D3">
              <w:rPr>
                <w:sz w:val="28"/>
                <w:szCs w:val="28"/>
              </w:rPr>
              <w:t>г.</w:t>
            </w:r>
          </w:p>
        </w:tc>
      </w:tr>
    </w:tbl>
    <w:p w:rsidR="00EA1B82" w:rsidRDefault="00EA1B82">
      <w:pPr>
        <w:jc w:val="both"/>
        <w:rPr>
          <w:sz w:val="28"/>
        </w:rPr>
      </w:pPr>
    </w:p>
    <w:p w:rsidR="00235C63" w:rsidRDefault="00235C63" w:rsidP="00576394">
      <w:pPr>
        <w:jc w:val="center"/>
        <w:rPr>
          <w:b/>
          <w:sz w:val="28"/>
        </w:rPr>
      </w:pPr>
    </w:p>
    <w:p w:rsidR="00EA1B82" w:rsidRDefault="00F10816" w:rsidP="00576394">
      <w:pPr>
        <w:jc w:val="center"/>
        <w:rPr>
          <w:b/>
          <w:sz w:val="28"/>
        </w:rPr>
      </w:pPr>
      <w:r>
        <w:rPr>
          <w:b/>
          <w:sz w:val="28"/>
        </w:rPr>
        <w:t>ПОЛОЖЕНИ</w:t>
      </w:r>
      <w:r w:rsidR="00EA1B82">
        <w:rPr>
          <w:b/>
          <w:sz w:val="28"/>
        </w:rPr>
        <w:t>Е</w:t>
      </w:r>
    </w:p>
    <w:p w:rsidR="001C56C1" w:rsidRDefault="0091607D" w:rsidP="00576394">
      <w:pPr>
        <w:jc w:val="center"/>
        <w:rPr>
          <w:b/>
          <w:sz w:val="28"/>
        </w:rPr>
      </w:pPr>
      <w:r>
        <w:rPr>
          <w:b/>
          <w:sz w:val="28"/>
        </w:rPr>
        <w:t>об областно</w:t>
      </w:r>
      <w:r w:rsidR="00C60E03">
        <w:rPr>
          <w:b/>
          <w:sz w:val="28"/>
        </w:rPr>
        <w:t>й</w:t>
      </w:r>
      <w:r>
        <w:rPr>
          <w:b/>
          <w:sz w:val="28"/>
        </w:rPr>
        <w:t xml:space="preserve"> </w:t>
      </w:r>
      <w:r w:rsidR="00C60E03">
        <w:rPr>
          <w:b/>
          <w:sz w:val="28"/>
        </w:rPr>
        <w:t>акции «Летопись юннатских дел»</w:t>
      </w:r>
      <w:r w:rsidR="006C23C1">
        <w:rPr>
          <w:b/>
          <w:sz w:val="28"/>
        </w:rPr>
        <w:t xml:space="preserve">, </w:t>
      </w:r>
    </w:p>
    <w:p w:rsidR="00EA1B82" w:rsidRPr="00D36242" w:rsidRDefault="006C23C1" w:rsidP="0057639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посвященной 100-летнему юбилею </w:t>
      </w:r>
      <w:r w:rsidR="001C56C1">
        <w:rPr>
          <w:b/>
          <w:sz w:val="28"/>
        </w:rPr>
        <w:t>юннатского движения в России</w:t>
      </w:r>
      <w:proofErr w:type="gramEnd"/>
    </w:p>
    <w:p w:rsidR="00CA0139" w:rsidRDefault="00CA0139" w:rsidP="00576394">
      <w:pPr>
        <w:jc w:val="both"/>
        <w:rPr>
          <w:sz w:val="28"/>
        </w:rPr>
      </w:pPr>
    </w:p>
    <w:p w:rsidR="00361E52" w:rsidRDefault="00B522AF" w:rsidP="00CC7FFC">
      <w:pPr>
        <w:numPr>
          <w:ilvl w:val="0"/>
          <w:numId w:val="6"/>
        </w:numPr>
        <w:tabs>
          <w:tab w:val="clear" w:pos="720"/>
          <w:tab w:val="num" w:pos="0"/>
        </w:tabs>
        <w:ind w:left="0" w:hanging="11"/>
        <w:jc w:val="center"/>
        <w:rPr>
          <w:sz w:val="28"/>
        </w:rPr>
      </w:pPr>
      <w:r>
        <w:rPr>
          <w:b/>
          <w:sz w:val="28"/>
        </w:rPr>
        <w:t>Общие положения</w:t>
      </w:r>
    </w:p>
    <w:p w:rsidR="00C22036" w:rsidRPr="00B53303" w:rsidRDefault="00C60E03" w:rsidP="00B53303">
      <w:pPr>
        <w:numPr>
          <w:ilvl w:val="1"/>
          <w:numId w:val="1"/>
        </w:numPr>
        <w:tabs>
          <w:tab w:val="clear" w:pos="435"/>
        </w:tabs>
        <w:ind w:left="0" w:firstLine="709"/>
        <w:jc w:val="both"/>
        <w:rPr>
          <w:sz w:val="28"/>
          <w:u w:val="single"/>
        </w:rPr>
      </w:pPr>
      <w:r>
        <w:rPr>
          <w:sz w:val="28"/>
        </w:rPr>
        <w:t>Областная акция «Летопись юннатских дел</w:t>
      </w:r>
      <w:r w:rsidR="006A4563">
        <w:rPr>
          <w:sz w:val="28"/>
        </w:rPr>
        <w:t xml:space="preserve">» </w:t>
      </w:r>
      <w:r w:rsidR="00D36242">
        <w:rPr>
          <w:sz w:val="28"/>
        </w:rPr>
        <w:t xml:space="preserve">(далее </w:t>
      </w:r>
      <w:r w:rsidR="009B00F4">
        <w:rPr>
          <w:sz w:val="28"/>
        </w:rPr>
        <w:t>–</w:t>
      </w:r>
      <w:r w:rsidR="00D36242">
        <w:rPr>
          <w:sz w:val="28"/>
        </w:rPr>
        <w:t xml:space="preserve"> </w:t>
      </w:r>
      <w:r>
        <w:rPr>
          <w:sz w:val="28"/>
        </w:rPr>
        <w:t>Акция</w:t>
      </w:r>
      <w:r w:rsidR="00D36242">
        <w:rPr>
          <w:sz w:val="28"/>
        </w:rPr>
        <w:t>)</w:t>
      </w:r>
      <w:r w:rsidR="00713605">
        <w:rPr>
          <w:sz w:val="28"/>
        </w:rPr>
        <w:t xml:space="preserve"> </w:t>
      </w:r>
      <w:r w:rsidR="009B00F4">
        <w:rPr>
          <w:i/>
          <w:sz w:val="28"/>
        </w:rPr>
        <w:t xml:space="preserve"> </w:t>
      </w:r>
      <w:r w:rsidR="00B563C4">
        <w:rPr>
          <w:sz w:val="28"/>
        </w:rPr>
        <w:t xml:space="preserve"> </w:t>
      </w:r>
      <w:r w:rsidR="00713605">
        <w:rPr>
          <w:sz w:val="28"/>
        </w:rPr>
        <w:t>является региональным этапом Всероссийск</w:t>
      </w:r>
      <w:r w:rsidR="006C23C1">
        <w:rPr>
          <w:sz w:val="28"/>
        </w:rPr>
        <w:t>ой</w:t>
      </w:r>
      <w:r w:rsidR="00713605">
        <w:rPr>
          <w:sz w:val="28"/>
        </w:rPr>
        <w:t xml:space="preserve"> </w:t>
      </w:r>
      <w:r w:rsidR="006C23C1">
        <w:rPr>
          <w:sz w:val="28"/>
        </w:rPr>
        <w:t>акции «Летопись юннатских дел» и посвящена 100-летнему юбил</w:t>
      </w:r>
      <w:r w:rsidR="00B53303">
        <w:rPr>
          <w:sz w:val="28"/>
        </w:rPr>
        <w:t>ею юннатского движения в России</w:t>
      </w:r>
      <w:r w:rsidR="00483CAF">
        <w:rPr>
          <w:sz w:val="28"/>
        </w:rPr>
        <w:t>.</w:t>
      </w:r>
    </w:p>
    <w:p w:rsidR="00C22036" w:rsidRDefault="005C4500" w:rsidP="0057639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="00205DAF">
        <w:rPr>
          <w:sz w:val="28"/>
        </w:rPr>
        <w:t>Акции</w:t>
      </w:r>
      <w:r>
        <w:rPr>
          <w:sz w:val="28"/>
        </w:rPr>
        <w:t xml:space="preserve">: </w:t>
      </w:r>
      <w:r w:rsidR="0043563D">
        <w:rPr>
          <w:rFonts w:ascii="Times New Roman CYR" w:hAnsi="Times New Roman CYR" w:cs="Times New Roman CYR"/>
          <w:sz w:val="28"/>
          <w:szCs w:val="28"/>
        </w:rPr>
        <w:t xml:space="preserve">вовлечение объединений обучающихся </w:t>
      </w:r>
      <w:proofErr w:type="gramStart"/>
      <w:r w:rsidR="0043563D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43563D">
        <w:rPr>
          <w:rFonts w:ascii="Times New Roman CYR" w:hAnsi="Times New Roman CYR" w:cs="Times New Roman CYR"/>
          <w:sz w:val="28"/>
          <w:szCs w:val="28"/>
        </w:rPr>
        <w:t xml:space="preserve"> общественно-значимую деятельность, направленную на формирование у подрастающего </w:t>
      </w:r>
      <w:r w:rsidR="00A6406A">
        <w:rPr>
          <w:rFonts w:ascii="Times New Roman CYR" w:hAnsi="Times New Roman CYR" w:cs="Times New Roman CYR"/>
          <w:sz w:val="28"/>
          <w:szCs w:val="28"/>
        </w:rPr>
        <w:t>поколения</w:t>
      </w:r>
      <w:r w:rsidR="0043563D">
        <w:rPr>
          <w:rFonts w:ascii="Times New Roman CYR" w:hAnsi="Times New Roman CYR" w:cs="Times New Roman CYR"/>
          <w:sz w:val="28"/>
          <w:szCs w:val="28"/>
        </w:rPr>
        <w:t xml:space="preserve"> активной гражданской позиции, развитие юннатских инициатив, сохранение </w:t>
      </w:r>
      <w:r w:rsidR="00A6406A">
        <w:rPr>
          <w:rFonts w:ascii="Times New Roman CYR" w:hAnsi="Times New Roman CYR" w:cs="Times New Roman CYR"/>
          <w:sz w:val="28"/>
          <w:szCs w:val="28"/>
        </w:rPr>
        <w:t>преемственности</w:t>
      </w:r>
      <w:r w:rsidR="0043563D">
        <w:rPr>
          <w:rFonts w:ascii="Times New Roman CYR" w:hAnsi="Times New Roman CYR" w:cs="Times New Roman CYR"/>
          <w:sz w:val="28"/>
          <w:szCs w:val="28"/>
        </w:rPr>
        <w:t xml:space="preserve"> поколений</w:t>
      </w:r>
      <w:r w:rsidR="007C25BD">
        <w:rPr>
          <w:rFonts w:ascii="Times New Roman CYR" w:hAnsi="Times New Roman CYR" w:cs="Times New Roman CYR"/>
          <w:sz w:val="28"/>
          <w:szCs w:val="28"/>
        </w:rPr>
        <w:t xml:space="preserve">.   </w:t>
      </w:r>
      <w:r w:rsidR="007C25BD">
        <w:rPr>
          <w:sz w:val="28"/>
        </w:rPr>
        <w:t xml:space="preserve"> </w:t>
      </w:r>
    </w:p>
    <w:p w:rsidR="00C22036" w:rsidRDefault="00C22036" w:rsidP="00576394">
      <w:pPr>
        <w:numPr>
          <w:ilvl w:val="1"/>
          <w:numId w:val="1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="00A6406A">
        <w:rPr>
          <w:sz w:val="28"/>
        </w:rPr>
        <w:t>Акции</w:t>
      </w:r>
      <w:r>
        <w:rPr>
          <w:sz w:val="28"/>
        </w:rPr>
        <w:t>:</w:t>
      </w:r>
    </w:p>
    <w:p w:rsidR="00C22036" w:rsidRDefault="00C025F7" w:rsidP="00C025F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C7FB7">
        <w:rPr>
          <w:sz w:val="28"/>
        </w:rPr>
        <w:t>гражданское, патриотическое, экологическое, духовно-нравственное воспитание детей и молодежи</w:t>
      </w:r>
      <w:r w:rsidR="00C22036">
        <w:rPr>
          <w:sz w:val="28"/>
        </w:rPr>
        <w:t xml:space="preserve">;  </w:t>
      </w:r>
    </w:p>
    <w:p w:rsidR="001C7FB7" w:rsidRDefault="00C025F7" w:rsidP="00C025F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C7FB7">
        <w:rPr>
          <w:sz w:val="28"/>
        </w:rPr>
        <w:t>популяризация юннатского движения в России;</w:t>
      </w:r>
    </w:p>
    <w:p w:rsidR="007C25BD" w:rsidRDefault="001C7FB7" w:rsidP="00C025F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- продолжение летописи юннатских дел</w:t>
      </w:r>
      <w:r w:rsidR="004F3280">
        <w:rPr>
          <w:rFonts w:ascii="Times New Roman CYR" w:hAnsi="Times New Roman CYR" w:cs="Times New Roman CYR"/>
          <w:sz w:val="28"/>
          <w:szCs w:val="28"/>
        </w:rPr>
        <w:t>.</w:t>
      </w:r>
    </w:p>
    <w:p w:rsidR="002363B9" w:rsidRDefault="005D3DA2" w:rsidP="00576394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5027B9">
        <w:rPr>
          <w:sz w:val="28"/>
        </w:rPr>
        <w:t xml:space="preserve">Учредителем </w:t>
      </w:r>
      <w:r w:rsidR="00C77E9F">
        <w:rPr>
          <w:sz w:val="28"/>
        </w:rPr>
        <w:t>Акции</w:t>
      </w:r>
      <w:r w:rsidR="005027B9">
        <w:rPr>
          <w:sz w:val="28"/>
        </w:rPr>
        <w:t xml:space="preserve"> является департамент образования и науки Кемеровской области. </w:t>
      </w:r>
      <w:r w:rsidR="00C77E9F">
        <w:rPr>
          <w:sz w:val="28"/>
        </w:rPr>
        <w:t>Акцию</w:t>
      </w:r>
      <w:r>
        <w:rPr>
          <w:sz w:val="28"/>
        </w:rPr>
        <w:t xml:space="preserve"> организуе</w:t>
      </w:r>
      <w:r w:rsidR="00C22036">
        <w:rPr>
          <w:sz w:val="28"/>
        </w:rPr>
        <w:t xml:space="preserve">т </w:t>
      </w:r>
      <w:r>
        <w:rPr>
          <w:sz w:val="28"/>
        </w:rPr>
        <w:t>и проводит</w:t>
      </w:r>
      <w:r w:rsidR="006A4563">
        <w:rPr>
          <w:sz w:val="28"/>
        </w:rPr>
        <w:t xml:space="preserve"> </w:t>
      </w:r>
      <w:r w:rsidR="00A338A5">
        <w:rPr>
          <w:sz w:val="28"/>
        </w:rPr>
        <w:t>Г</w:t>
      </w:r>
      <w:r w:rsidR="0043757E">
        <w:rPr>
          <w:sz w:val="28"/>
        </w:rPr>
        <w:t>осударственное</w:t>
      </w:r>
      <w:r w:rsidR="00A74461">
        <w:rPr>
          <w:sz w:val="28"/>
        </w:rPr>
        <w:t xml:space="preserve"> </w:t>
      </w:r>
      <w:r w:rsidR="0043757E">
        <w:rPr>
          <w:sz w:val="28"/>
        </w:rPr>
        <w:t>учрежде</w:t>
      </w:r>
      <w:r w:rsidR="00DA2DC9">
        <w:rPr>
          <w:sz w:val="28"/>
        </w:rPr>
        <w:t xml:space="preserve">ние дополнительного образования </w:t>
      </w:r>
      <w:r w:rsidR="0043757E">
        <w:rPr>
          <w:sz w:val="28"/>
        </w:rPr>
        <w:t>«О</w:t>
      </w:r>
      <w:r w:rsidR="00A74461">
        <w:rPr>
          <w:sz w:val="28"/>
        </w:rPr>
        <w:t>бластная детская эколого-биологическая станция</w:t>
      </w:r>
      <w:r w:rsidR="0043757E">
        <w:rPr>
          <w:sz w:val="28"/>
        </w:rPr>
        <w:t>»</w:t>
      </w:r>
      <w:r w:rsidR="00C22036">
        <w:rPr>
          <w:sz w:val="28"/>
        </w:rPr>
        <w:t>.</w:t>
      </w:r>
    </w:p>
    <w:p w:rsidR="0092095F" w:rsidRDefault="0092095F" w:rsidP="00786467">
      <w:pPr>
        <w:jc w:val="center"/>
        <w:rPr>
          <w:b/>
          <w:sz w:val="28"/>
        </w:rPr>
      </w:pPr>
    </w:p>
    <w:p w:rsidR="00C22036" w:rsidRPr="00D36242" w:rsidRDefault="00C22036" w:rsidP="00786467">
      <w:pPr>
        <w:jc w:val="center"/>
        <w:rPr>
          <w:b/>
          <w:sz w:val="28"/>
        </w:rPr>
      </w:pPr>
      <w:r w:rsidRPr="00D36242">
        <w:rPr>
          <w:b/>
          <w:sz w:val="28"/>
        </w:rPr>
        <w:t>2. У</w:t>
      </w:r>
      <w:r w:rsidR="009A69B6">
        <w:rPr>
          <w:b/>
          <w:sz w:val="28"/>
        </w:rPr>
        <w:t xml:space="preserve">частники </w:t>
      </w:r>
      <w:r w:rsidR="00801AB1">
        <w:rPr>
          <w:b/>
          <w:sz w:val="28"/>
        </w:rPr>
        <w:t>Акции</w:t>
      </w:r>
    </w:p>
    <w:p w:rsidR="00C22036" w:rsidRDefault="00DA01E7" w:rsidP="00576394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2.1</w:t>
      </w:r>
      <w:r w:rsidR="001E669B">
        <w:rPr>
          <w:sz w:val="28"/>
        </w:rPr>
        <w:t>.</w:t>
      </w:r>
      <w:r>
        <w:rPr>
          <w:sz w:val="28"/>
        </w:rPr>
        <w:t xml:space="preserve"> </w:t>
      </w:r>
      <w:r w:rsidR="00C22036">
        <w:rPr>
          <w:sz w:val="28"/>
        </w:rPr>
        <w:t xml:space="preserve">В </w:t>
      </w:r>
      <w:r w:rsidR="00B40E28">
        <w:rPr>
          <w:sz w:val="28"/>
        </w:rPr>
        <w:t>Акции</w:t>
      </w:r>
      <w:r w:rsidR="00C22036">
        <w:rPr>
          <w:sz w:val="28"/>
        </w:rPr>
        <w:t xml:space="preserve"> могут участвовать </w:t>
      </w:r>
      <w:r w:rsidR="00B563C4">
        <w:rPr>
          <w:rFonts w:ascii="Times New Roman CYR" w:hAnsi="Times New Roman CYR" w:cs="Times New Roman CYR"/>
          <w:sz w:val="28"/>
          <w:szCs w:val="28"/>
        </w:rPr>
        <w:t>учащиеся</w:t>
      </w:r>
      <w:r w:rsidR="00B563C4">
        <w:rPr>
          <w:sz w:val="28"/>
        </w:rPr>
        <w:t xml:space="preserve"> </w:t>
      </w:r>
      <w:r w:rsidR="00C22036">
        <w:rPr>
          <w:sz w:val="28"/>
        </w:rPr>
        <w:t xml:space="preserve">образовательных </w:t>
      </w:r>
      <w:r w:rsidR="00B563C4">
        <w:rPr>
          <w:sz w:val="28"/>
        </w:rPr>
        <w:t>организаций</w:t>
      </w:r>
      <w:r w:rsidR="00F953A8">
        <w:rPr>
          <w:sz w:val="28"/>
        </w:rPr>
        <w:t xml:space="preserve"> Кемеровской области </w:t>
      </w:r>
      <w:r w:rsidR="00185A0C">
        <w:rPr>
          <w:sz w:val="28"/>
        </w:rPr>
        <w:t>в во</w:t>
      </w:r>
      <w:r w:rsidR="00C22036">
        <w:rPr>
          <w:sz w:val="28"/>
        </w:rPr>
        <w:t xml:space="preserve">зрасте от </w:t>
      </w:r>
      <w:r w:rsidR="00B40E28">
        <w:rPr>
          <w:sz w:val="28"/>
        </w:rPr>
        <w:t>12</w:t>
      </w:r>
      <w:r w:rsidR="00C22036">
        <w:rPr>
          <w:sz w:val="28"/>
        </w:rPr>
        <w:t xml:space="preserve"> до 1</w:t>
      </w:r>
      <w:r w:rsidR="002363B9">
        <w:rPr>
          <w:sz w:val="28"/>
        </w:rPr>
        <w:t>8</w:t>
      </w:r>
      <w:r w:rsidR="00C22036">
        <w:rPr>
          <w:sz w:val="28"/>
        </w:rPr>
        <w:t xml:space="preserve"> лет, а также </w:t>
      </w:r>
      <w:r w:rsidR="00801AB1">
        <w:rPr>
          <w:sz w:val="28"/>
        </w:rPr>
        <w:t>детских общественных организаций, заинтересованных в сохранении традиций юннатского движения в России</w:t>
      </w:r>
      <w:r w:rsidR="00C22036">
        <w:rPr>
          <w:sz w:val="28"/>
        </w:rPr>
        <w:t>.</w:t>
      </w:r>
    </w:p>
    <w:p w:rsidR="007C25BD" w:rsidRDefault="00DA01E7" w:rsidP="00576394">
      <w:pPr>
        <w:widowControl w:val="0"/>
        <w:tabs>
          <w:tab w:val="left" w:pos="0"/>
        </w:tabs>
        <w:autoSpaceDE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</w:t>
      </w:r>
      <w:r w:rsidR="001E669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1115">
        <w:rPr>
          <w:rFonts w:ascii="Times New Roman CYR" w:hAnsi="Times New Roman CYR" w:cs="Times New Roman CYR"/>
          <w:sz w:val="28"/>
          <w:szCs w:val="28"/>
        </w:rPr>
        <w:t>Юннаты разных поколений</w:t>
      </w:r>
      <w:r w:rsidR="00E55A95">
        <w:rPr>
          <w:rFonts w:ascii="Times New Roman CYR" w:hAnsi="Times New Roman CYR" w:cs="Times New Roman CYR"/>
          <w:sz w:val="28"/>
          <w:szCs w:val="28"/>
        </w:rPr>
        <w:t xml:space="preserve"> (бывшие кружковцы, педагоги, работники станций юных натуралистов и т.д</w:t>
      </w:r>
      <w:r w:rsidR="002518B7">
        <w:rPr>
          <w:rFonts w:ascii="Times New Roman CYR" w:hAnsi="Times New Roman CYR" w:cs="Times New Roman CYR"/>
          <w:sz w:val="28"/>
          <w:szCs w:val="28"/>
        </w:rPr>
        <w:t>.</w:t>
      </w:r>
      <w:r w:rsidR="00E55A95">
        <w:rPr>
          <w:rFonts w:ascii="Times New Roman CYR" w:hAnsi="Times New Roman CYR" w:cs="Times New Roman CYR"/>
          <w:sz w:val="28"/>
          <w:szCs w:val="28"/>
        </w:rPr>
        <w:t xml:space="preserve">) – кто был и остается верным традициям </w:t>
      </w:r>
      <w:proofErr w:type="spellStart"/>
      <w:r w:rsidR="00E55A95">
        <w:rPr>
          <w:rFonts w:ascii="Times New Roman CYR" w:hAnsi="Times New Roman CYR" w:cs="Times New Roman CYR"/>
          <w:sz w:val="28"/>
          <w:szCs w:val="28"/>
        </w:rPr>
        <w:t>юннатства</w:t>
      </w:r>
      <w:proofErr w:type="spellEnd"/>
      <w:r w:rsidR="00E55A95">
        <w:rPr>
          <w:rFonts w:ascii="Times New Roman CYR" w:hAnsi="Times New Roman CYR" w:cs="Times New Roman CYR"/>
          <w:sz w:val="28"/>
          <w:szCs w:val="28"/>
        </w:rPr>
        <w:t>.</w:t>
      </w:r>
    </w:p>
    <w:p w:rsidR="007635A8" w:rsidRDefault="007635A8" w:rsidP="003A5C1A">
      <w:pPr>
        <w:jc w:val="center"/>
        <w:rPr>
          <w:b/>
          <w:sz w:val="28"/>
        </w:rPr>
      </w:pPr>
    </w:p>
    <w:p w:rsidR="00C22036" w:rsidRPr="00D36242" w:rsidRDefault="00F57061" w:rsidP="003A5C1A">
      <w:pPr>
        <w:jc w:val="center"/>
        <w:rPr>
          <w:b/>
          <w:sz w:val="28"/>
        </w:rPr>
      </w:pPr>
      <w:r w:rsidRPr="00D36242">
        <w:rPr>
          <w:b/>
          <w:sz w:val="28"/>
        </w:rPr>
        <w:t xml:space="preserve">3. </w:t>
      </w:r>
      <w:r w:rsidR="003A5C1A">
        <w:rPr>
          <w:b/>
          <w:sz w:val="28"/>
        </w:rPr>
        <w:t>Содержание, сроки и порядок пр</w:t>
      </w:r>
      <w:r w:rsidR="00C45B18">
        <w:rPr>
          <w:b/>
          <w:sz w:val="28"/>
        </w:rPr>
        <w:t>оведения</w:t>
      </w:r>
      <w:r w:rsidR="00560ED6">
        <w:rPr>
          <w:b/>
          <w:sz w:val="28"/>
        </w:rPr>
        <w:t xml:space="preserve"> </w:t>
      </w:r>
      <w:r w:rsidR="00F40A70">
        <w:rPr>
          <w:b/>
          <w:sz w:val="28"/>
        </w:rPr>
        <w:t>Акции</w:t>
      </w:r>
    </w:p>
    <w:p w:rsidR="00C22036" w:rsidRDefault="00F57061" w:rsidP="00576394">
      <w:pPr>
        <w:ind w:left="709"/>
        <w:jc w:val="both"/>
        <w:rPr>
          <w:sz w:val="28"/>
        </w:rPr>
      </w:pPr>
      <w:r>
        <w:rPr>
          <w:sz w:val="28"/>
        </w:rPr>
        <w:t>3</w:t>
      </w:r>
      <w:r w:rsidR="006E6E09">
        <w:rPr>
          <w:sz w:val="28"/>
        </w:rPr>
        <w:t xml:space="preserve">.1. </w:t>
      </w:r>
      <w:r w:rsidR="00F40A70">
        <w:rPr>
          <w:sz w:val="28"/>
        </w:rPr>
        <w:t>В рамках Акции предусмотрены следующие номинации</w:t>
      </w:r>
      <w:r w:rsidR="00C22036">
        <w:rPr>
          <w:sz w:val="28"/>
        </w:rPr>
        <w:t>:</w:t>
      </w:r>
    </w:p>
    <w:p w:rsidR="00B3737E" w:rsidRDefault="00B3737E" w:rsidP="00B3737E">
      <w:pPr>
        <w:ind w:firstLine="709"/>
        <w:jc w:val="center"/>
        <w:rPr>
          <w:sz w:val="28"/>
          <w:u w:val="single"/>
        </w:rPr>
      </w:pPr>
    </w:p>
    <w:p w:rsidR="00C22036" w:rsidRDefault="006E6E09" w:rsidP="00B3737E">
      <w:pPr>
        <w:ind w:firstLine="709"/>
        <w:jc w:val="center"/>
        <w:rPr>
          <w:sz w:val="28"/>
          <w:u w:val="single"/>
        </w:rPr>
      </w:pPr>
      <w:r>
        <w:rPr>
          <w:sz w:val="28"/>
          <w:u w:val="single"/>
        </w:rPr>
        <w:t>д</w:t>
      </w:r>
      <w:r w:rsidR="00185A0C" w:rsidRPr="006E6E09">
        <w:rPr>
          <w:sz w:val="28"/>
          <w:u w:val="single"/>
        </w:rPr>
        <w:t xml:space="preserve">ля </w:t>
      </w:r>
      <w:r w:rsidR="00DA01E7">
        <w:rPr>
          <w:sz w:val="28"/>
          <w:u w:val="single"/>
        </w:rPr>
        <w:t>детско-взрослых  колл</w:t>
      </w:r>
      <w:r w:rsidR="002518B7">
        <w:rPr>
          <w:sz w:val="28"/>
          <w:u w:val="single"/>
        </w:rPr>
        <w:t>е</w:t>
      </w:r>
      <w:r w:rsidR="00DA01E7">
        <w:rPr>
          <w:sz w:val="28"/>
          <w:u w:val="single"/>
        </w:rPr>
        <w:t>ктивов</w:t>
      </w:r>
    </w:p>
    <w:p w:rsidR="00B3737E" w:rsidRDefault="00B3737E" w:rsidP="00B3737E">
      <w:pPr>
        <w:ind w:firstLine="709"/>
        <w:jc w:val="center"/>
        <w:rPr>
          <w:sz w:val="28"/>
          <w:u w:val="single"/>
        </w:rPr>
      </w:pPr>
    </w:p>
    <w:p w:rsidR="002518B7" w:rsidRDefault="009423BE" w:rsidP="00576394">
      <w:pPr>
        <w:ind w:firstLine="709"/>
        <w:jc w:val="both"/>
        <w:rPr>
          <w:sz w:val="28"/>
        </w:rPr>
      </w:pPr>
      <w:r w:rsidRPr="009423BE">
        <w:rPr>
          <w:sz w:val="28"/>
        </w:rPr>
        <w:lastRenderedPageBreak/>
        <w:t>3.1.1</w:t>
      </w:r>
      <w:r w:rsidR="001E669B">
        <w:rPr>
          <w:sz w:val="28"/>
        </w:rPr>
        <w:t>.</w:t>
      </w:r>
      <w:r>
        <w:rPr>
          <w:sz w:val="28"/>
        </w:rPr>
        <w:t xml:space="preserve"> «Создаем вместе юннатский парк России» (рассматриваются коллективные проекты – посадка памятных аллей, </w:t>
      </w:r>
      <w:r w:rsidR="00200211">
        <w:rPr>
          <w:sz w:val="28"/>
        </w:rPr>
        <w:t>парков, скверов, дендрариев</w:t>
      </w:r>
      <w:r>
        <w:rPr>
          <w:sz w:val="28"/>
        </w:rPr>
        <w:t>)</w:t>
      </w:r>
      <w:r w:rsidR="00200211">
        <w:rPr>
          <w:sz w:val="28"/>
        </w:rPr>
        <w:t>. Отчет</w:t>
      </w:r>
      <w:r w:rsidR="003A75AD">
        <w:rPr>
          <w:sz w:val="28"/>
        </w:rPr>
        <w:t>ы принимаются в форме электронн</w:t>
      </w:r>
      <w:r w:rsidR="00200211">
        <w:rPr>
          <w:sz w:val="28"/>
        </w:rPr>
        <w:t xml:space="preserve">ых презентаций. </w:t>
      </w:r>
    </w:p>
    <w:p w:rsidR="00B3737E" w:rsidRDefault="00B3737E" w:rsidP="00576394">
      <w:pPr>
        <w:ind w:firstLine="709"/>
        <w:jc w:val="both"/>
        <w:rPr>
          <w:sz w:val="28"/>
          <w:u w:val="single"/>
        </w:rPr>
      </w:pPr>
    </w:p>
    <w:p w:rsidR="0090031F" w:rsidRDefault="0090031F" w:rsidP="00B3737E">
      <w:pPr>
        <w:ind w:firstLine="709"/>
        <w:jc w:val="center"/>
        <w:rPr>
          <w:sz w:val="28"/>
          <w:u w:val="single"/>
        </w:rPr>
      </w:pPr>
      <w:r w:rsidRPr="0090031F">
        <w:rPr>
          <w:sz w:val="28"/>
          <w:u w:val="single"/>
        </w:rPr>
        <w:t>для взрослых участников</w:t>
      </w:r>
    </w:p>
    <w:p w:rsidR="00B3737E" w:rsidRDefault="00B3737E" w:rsidP="00B3737E">
      <w:pPr>
        <w:ind w:firstLine="709"/>
        <w:jc w:val="center"/>
        <w:rPr>
          <w:sz w:val="28"/>
          <w:u w:val="single"/>
        </w:rPr>
      </w:pPr>
    </w:p>
    <w:p w:rsidR="0090031F" w:rsidRDefault="0090031F" w:rsidP="00576394">
      <w:pPr>
        <w:ind w:firstLine="709"/>
        <w:jc w:val="both"/>
        <w:rPr>
          <w:sz w:val="28"/>
        </w:rPr>
      </w:pPr>
      <w:r w:rsidRPr="0090031F">
        <w:rPr>
          <w:sz w:val="28"/>
        </w:rPr>
        <w:t>3.1.2</w:t>
      </w:r>
      <w:r w:rsidR="001E669B">
        <w:rPr>
          <w:sz w:val="28"/>
        </w:rPr>
        <w:t>.</w:t>
      </w:r>
      <w:r>
        <w:rPr>
          <w:sz w:val="28"/>
        </w:rPr>
        <w:t xml:space="preserve"> «Это наша судьба, а </w:t>
      </w:r>
      <w:r w:rsidR="00CB6C84">
        <w:rPr>
          <w:sz w:val="28"/>
        </w:rPr>
        <w:t xml:space="preserve">у </w:t>
      </w:r>
      <w:r>
        <w:rPr>
          <w:sz w:val="28"/>
        </w:rPr>
        <w:t xml:space="preserve">судьбы своя история» </w:t>
      </w:r>
      <w:r w:rsidR="00642113">
        <w:rPr>
          <w:sz w:val="28"/>
        </w:rPr>
        <w:t xml:space="preserve">(рассматриваются работы с воспоминаниями юннатов разных поколений, связанные с историей, событиями, людьми). </w:t>
      </w:r>
      <w:r w:rsidR="00A70340">
        <w:rPr>
          <w:sz w:val="28"/>
        </w:rPr>
        <w:t>Форма предоставления материалов выбирается на усмотрение авторов</w:t>
      </w:r>
      <w:r w:rsidR="003A75AD">
        <w:rPr>
          <w:sz w:val="28"/>
        </w:rPr>
        <w:t>.</w:t>
      </w:r>
    </w:p>
    <w:p w:rsidR="00B3737E" w:rsidRDefault="00B3737E" w:rsidP="00576394">
      <w:pPr>
        <w:ind w:firstLine="709"/>
        <w:jc w:val="both"/>
        <w:rPr>
          <w:sz w:val="28"/>
          <w:u w:val="single"/>
        </w:rPr>
      </w:pPr>
    </w:p>
    <w:p w:rsidR="0094433C" w:rsidRDefault="0094433C" w:rsidP="00B3737E">
      <w:pPr>
        <w:ind w:firstLine="709"/>
        <w:jc w:val="center"/>
        <w:rPr>
          <w:sz w:val="28"/>
          <w:u w:val="single"/>
        </w:rPr>
      </w:pPr>
      <w:r w:rsidRPr="0094433C">
        <w:rPr>
          <w:sz w:val="28"/>
          <w:u w:val="single"/>
        </w:rPr>
        <w:t>для учащихся</w:t>
      </w:r>
    </w:p>
    <w:p w:rsidR="00B3737E" w:rsidRPr="0094433C" w:rsidRDefault="00B3737E" w:rsidP="00B3737E">
      <w:pPr>
        <w:ind w:firstLine="709"/>
        <w:jc w:val="center"/>
        <w:rPr>
          <w:sz w:val="28"/>
          <w:u w:val="single"/>
        </w:rPr>
      </w:pPr>
    </w:p>
    <w:p w:rsidR="0094433C" w:rsidRDefault="0094433C" w:rsidP="00576394">
      <w:pPr>
        <w:ind w:firstLine="709"/>
        <w:jc w:val="both"/>
        <w:rPr>
          <w:sz w:val="28"/>
        </w:rPr>
      </w:pPr>
      <w:r>
        <w:rPr>
          <w:sz w:val="28"/>
        </w:rPr>
        <w:t>3.1.3</w:t>
      </w:r>
      <w:r w:rsidR="001E669B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="00371235">
        <w:rPr>
          <w:sz w:val="28"/>
        </w:rPr>
        <w:t>«Как я стал юным натуралистом, юным экологом» (представляются творческие работы, выполненные в жанрах</w:t>
      </w:r>
      <w:r w:rsidR="001E0EBE">
        <w:rPr>
          <w:sz w:val="28"/>
        </w:rPr>
        <w:t>: интервью с юннатами разных поколений (учеными, педагогами и специалистами эколого-биологического направления)</w:t>
      </w:r>
      <w:r w:rsidR="001B7CE2">
        <w:rPr>
          <w:sz w:val="28"/>
        </w:rPr>
        <w:t xml:space="preserve"> и эссе.</w:t>
      </w:r>
      <w:proofErr w:type="gramEnd"/>
    </w:p>
    <w:p w:rsidR="002B778C" w:rsidRDefault="002B778C" w:rsidP="00576394">
      <w:pPr>
        <w:ind w:firstLine="709"/>
        <w:jc w:val="both"/>
        <w:rPr>
          <w:sz w:val="28"/>
          <w:u w:val="single"/>
        </w:rPr>
      </w:pPr>
    </w:p>
    <w:p w:rsidR="001B7CE2" w:rsidRDefault="001B7CE2" w:rsidP="002B778C">
      <w:pPr>
        <w:ind w:firstLine="709"/>
        <w:jc w:val="center"/>
        <w:rPr>
          <w:sz w:val="28"/>
          <w:u w:val="single"/>
        </w:rPr>
      </w:pPr>
      <w:r w:rsidRPr="001B7CE2">
        <w:rPr>
          <w:sz w:val="28"/>
          <w:u w:val="single"/>
        </w:rPr>
        <w:t xml:space="preserve">для </w:t>
      </w:r>
      <w:r w:rsidR="00FB5FE2">
        <w:rPr>
          <w:sz w:val="28"/>
          <w:u w:val="single"/>
        </w:rPr>
        <w:t>учр</w:t>
      </w:r>
      <w:r w:rsidR="00E270F9">
        <w:rPr>
          <w:sz w:val="28"/>
          <w:u w:val="single"/>
        </w:rPr>
        <w:t>еждений, курирующих естественно</w:t>
      </w:r>
      <w:r w:rsidR="00FB5FE2">
        <w:rPr>
          <w:sz w:val="28"/>
          <w:u w:val="single"/>
        </w:rPr>
        <w:t>научную направленность образования в муниципальном образовании</w:t>
      </w:r>
    </w:p>
    <w:p w:rsidR="002B778C" w:rsidRPr="001B7CE2" w:rsidRDefault="002B778C" w:rsidP="002B778C">
      <w:pPr>
        <w:ind w:firstLine="709"/>
        <w:jc w:val="center"/>
        <w:rPr>
          <w:sz w:val="28"/>
          <w:u w:val="single"/>
        </w:rPr>
      </w:pPr>
    </w:p>
    <w:p w:rsidR="001B7CE2" w:rsidRDefault="00332D6F" w:rsidP="00E7595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3.1.4</w:t>
      </w:r>
      <w:r w:rsidR="001E669B">
        <w:rPr>
          <w:sz w:val="28"/>
        </w:rPr>
        <w:t>.</w:t>
      </w:r>
      <w:r>
        <w:rPr>
          <w:sz w:val="28"/>
        </w:rPr>
        <w:t xml:space="preserve"> «Хроника юннатских дел» (рассматриваются фоторепортажи, видеофильмы о реализации Акции в </w:t>
      </w:r>
      <w:r w:rsidR="00FB5FE2" w:rsidRPr="00FB5FE2">
        <w:rPr>
          <w:sz w:val="28"/>
        </w:rPr>
        <w:t>муниципальном образовании</w:t>
      </w:r>
      <w:r w:rsidRPr="00FB5FE2">
        <w:rPr>
          <w:sz w:val="28"/>
        </w:rPr>
        <w:t>)</w:t>
      </w:r>
      <w:r w:rsidR="00086B1E">
        <w:rPr>
          <w:sz w:val="28"/>
        </w:rPr>
        <w:t>. Лучшие материалы войдут в сводный отчет о проведении Акции в регионе.</w:t>
      </w:r>
    </w:p>
    <w:p w:rsidR="006D4C99" w:rsidRDefault="00B9284E" w:rsidP="00E759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</w:t>
      </w:r>
      <w:r w:rsidR="00C22036">
        <w:rPr>
          <w:sz w:val="28"/>
        </w:rPr>
        <w:t>.</w:t>
      </w:r>
      <w:r w:rsidR="001D6D34">
        <w:rPr>
          <w:sz w:val="28"/>
        </w:rPr>
        <w:t>2</w:t>
      </w:r>
      <w:r w:rsidR="00C22036">
        <w:rPr>
          <w:sz w:val="28"/>
        </w:rPr>
        <w:t xml:space="preserve">. </w:t>
      </w:r>
      <w:r>
        <w:rPr>
          <w:sz w:val="28"/>
        </w:rPr>
        <w:t xml:space="preserve">От каждого </w:t>
      </w:r>
      <w:r w:rsidR="00185A0C">
        <w:rPr>
          <w:sz w:val="28"/>
        </w:rPr>
        <w:t xml:space="preserve">муниципального образования </w:t>
      </w:r>
      <w:r w:rsidR="00F953A8">
        <w:rPr>
          <w:sz w:val="28"/>
        </w:rPr>
        <w:t xml:space="preserve">на областной этап </w:t>
      </w:r>
      <w:r>
        <w:rPr>
          <w:sz w:val="28"/>
        </w:rPr>
        <w:t>орган</w:t>
      </w:r>
      <w:r w:rsidR="00185A0C">
        <w:rPr>
          <w:sz w:val="28"/>
        </w:rPr>
        <w:t xml:space="preserve"> </w:t>
      </w:r>
      <w:r>
        <w:rPr>
          <w:sz w:val="28"/>
        </w:rPr>
        <w:t>управления о</w:t>
      </w:r>
      <w:r w:rsidR="00185A0C">
        <w:rPr>
          <w:sz w:val="28"/>
        </w:rPr>
        <w:t>бразованием</w:t>
      </w:r>
      <w:r w:rsidR="00F953A8">
        <w:rPr>
          <w:sz w:val="28"/>
        </w:rPr>
        <w:t xml:space="preserve"> (или организация, проводившая муниципальный этап) </w:t>
      </w:r>
      <w:r w:rsidR="00185A0C">
        <w:rPr>
          <w:sz w:val="28"/>
        </w:rPr>
        <w:t>направляе</w:t>
      </w:r>
      <w:r w:rsidR="00C45B18">
        <w:rPr>
          <w:sz w:val="28"/>
        </w:rPr>
        <w:t>т</w:t>
      </w:r>
      <w:r w:rsidR="00F953A8">
        <w:rPr>
          <w:sz w:val="28"/>
        </w:rPr>
        <w:t xml:space="preserve"> </w:t>
      </w:r>
      <w:r>
        <w:rPr>
          <w:sz w:val="28"/>
        </w:rPr>
        <w:t>работ</w:t>
      </w:r>
      <w:r w:rsidR="00F953A8">
        <w:rPr>
          <w:sz w:val="28"/>
        </w:rPr>
        <w:t>ы</w:t>
      </w:r>
      <w:r>
        <w:rPr>
          <w:sz w:val="28"/>
        </w:rPr>
        <w:t xml:space="preserve"> победителей</w:t>
      </w:r>
      <w:r w:rsidR="00CB44D1">
        <w:rPr>
          <w:sz w:val="28"/>
        </w:rPr>
        <w:t xml:space="preserve"> и призеров</w:t>
      </w:r>
      <w:r>
        <w:rPr>
          <w:sz w:val="28"/>
        </w:rPr>
        <w:t xml:space="preserve"> </w:t>
      </w:r>
      <w:r w:rsidR="00185A0C">
        <w:rPr>
          <w:sz w:val="28"/>
        </w:rPr>
        <w:t xml:space="preserve">муниципального </w:t>
      </w:r>
      <w:r>
        <w:rPr>
          <w:sz w:val="28"/>
        </w:rPr>
        <w:t xml:space="preserve">этапа </w:t>
      </w:r>
      <w:r w:rsidR="00CB44D1">
        <w:rPr>
          <w:sz w:val="28"/>
        </w:rPr>
        <w:t>Акции</w:t>
      </w:r>
      <w:r w:rsidR="00F953A8">
        <w:rPr>
          <w:sz w:val="28"/>
        </w:rPr>
        <w:t xml:space="preserve">. </w:t>
      </w:r>
    </w:p>
    <w:p w:rsidR="007635A8" w:rsidRPr="00364FC0" w:rsidRDefault="008F3C98" w:rsidP="00364F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C0">
        <w:rPr>
          <w:sz w:val="28"/>
          <w:szCs w:val="28"/>
        </w:rPr>
        <w:t>3.</w:t>
      </w:r>
      <w:r w:rsidR="00CB44D1">
        <w:rPr>
          <w:sz w:val="28"/>
          <w:szCs w:val="28"/>
        </w:rPr>
        <w:t>3</w:t>
      </w:r>
      <w:r w:rsidRPr="00364FC0">
        <w:rPr>
          <w:sz w:val="28"/>
          <w:szCs w:val="28"/>
        </w:rPr>
        <w:t xml:space="preserve">. </w:t>
      </w:r>
      <w:r w:rsidR="007635A8" w:rsidRPr="00364FC0">
        <w:rPr>
          <w:sz w:val="28"/>
          <w:szCs w:val="28"/>
        </w:rPr>
        <w:t>Для уч</w:t>
      </w:r>
      <w:r w:rsidR="00DA2DC9">
        <w:rPr>
          <w:sz w:val="28"/>
          <w:szCs w:val="28"/>
        </w:rPr>
        <w:t xml:space="preserve">астия в </w:t>
      </w:r>
      <w:r w:rsidR="0061676E">
        <w:rPr>
          <w:sz w:val="28"/>
          <w:szCs w:val="28"/>
        </w:rPr>
        <w:t xml:space="preserve">областном этапе </w:t>
      </w:r>
      <w:r w:rsidR="00CB44D1">
        <w:rPr>
          <w:sz w:val="28"/>
          <w:szCs w:val="28"/>
        </w:rPr>
        <w:t>Акции</w:t>
      </w:r>
      <w:r w:rsidR="00DA2DC9">
        <w:rPr>
          <w:sz w:val="28"/>
          <w:szCs w:val="28"/>
        </w:rPr>
        <w:t xml:space="preserve"> необходимо до </w:t>
      </w:r>
      <w:r w:rsidR="00877A5C">
        <w:rPr>
          <w:sz w:val="28"/>
          <w:szCs w:val="28"/>
        </w:rPr>
        <w:t>1</w:t>
      </w:r>
      <w:r w:rsidR="00024CF7">
        <w:rPr>
          <w:sz w:val="28"/>
          <w:szCs w:val="28"/>
        </w:rPr>
        <w:t>0</w:t>
      </w:r>
      <w:r w:rsidR="00DA2DC9">
        <w:rPr>
          <w:sz w:val="28"/>
          <w:szCs w:val="28"/>
        </w:rPr>
        <w:t xml:space="preserve"> </w:t>
      </w:r>
      <w:r w:rsidR="0058157E">
        <w:rPr>
          <w:sz w:val="28"/>
          <w:szCs w:val="28"/>
        </w:rPr>
        <w:t>апреля</w:t>
      </w:r>
      <w:r w:rsidR="007635A8" w:rsidRPr="00364FC0">
        <w:rPr>
          <w:sz w:val="28"/>
          <w:szCs w:val="28"/>
        </w:rPr>
        <w:t xml:space="preserve"> 201</w:t>
      </w:r>
      <w:r w:rsidR="0058157E">
        <w:rPr>
          <w:sz w:val="28"/>
          <w:szCs w:val="28"/>
        </w:rPr>
        <w:t>8</w:t>
      </w:r>
      <w:r w:rsidR="007635A8" w:rsidRPr="00364FC0">
        <w:rPr>
          <w:sz w:val="28"/>
          <w:szCs w:val="28"/>
        </w:rPr>
        <w:t xml:space="preserve"> г.:</w:t>
      </w:r>
    </w:p>
    <w:p w:rsidR="008B56E4" w:rsidRDefault="00A53A33" w:rsidP="008B56E4">
      <w:pPr>
        <w:pStyle w:val="normal"/>
        <w:shd w:val="clear" w:color="auto" w:fill="FFFFFF"/>
        <w:spacing w:before="0" w:beforeAutospacing="0" w:after="0" w:afterAutospacing="0"/>
        <w:ind w:left="29" w:firstLine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 xml:space="preserve"> - заполнить </w:t>
      </w:r>
      <w:r w:rsidR="008B56E4">
        <w:rPr>
          <w:sz w:val="28"/>
        </w:rPr>
        <w:t>заявку, размещенную на офи</w:t>
      </w:r>
      <w:r w:rsidR="00196C66">
        <w:rPr>
          <w:sz w:val="28"/>
        </w:rPr>
        <w:t>циальном сайте Г</w:t>
      </w:r>
      <w:r w:rsidR="00DA2DC9">
        <w:rPr>
          <w:sz w:val="28"/>
        </w:rPr>
        <w:t xml:space="preserve">осударственного </w:t>
      </w:r>
      <w:r w:rsidR="008B56E4">
        <w:rPr>
          <w:sz w:val="28"/>
        </w:rPr>
        <w:t>учрежде</w:t>
      </w:r>
      <w:r w:rsidR="00DA2DC9">
        <w:rPr>
          <w:sz w:val="28"/>
        </w:rPr>
        <w:t xml:space="preserve">ния дополнительного образования </w:t>
      </w:r>
      <w:r w:rsidR="008B56E4">
        <w:rPr>
          <w:sz w:val="28"/>
        </w:rPr>
        <w:t xml:space="preserve">«Областная детская эколого-биологическая станция»: </w:t>
      </w:r>
      <w:r w:rsidR="008B56E4">
        <w:rPr>
          <w:sz w:val="28"/>
          <w:szCs w:val="28"/>
        </w:rPr>
        <w:t>http:/eco-kem.ru в разделе «Областные мероприятия»</w:t>
      </w:r>
      <w:r w:rsidR="008B56E4">
        <w:rPr>
          <w:rFonts w:ascii="Times New Roman CYR" w:hAnsi="Times New Roman CYR" w:cs="Times New Roman CYR"/>
          <w:sz w:val="28"/>
          <w:szCs w:val="28"/>
        </w:rPr>
        <w:t>.</w:t>
      </w:r>
    </w:p>
    <w:p w:rsidR="008B56E4" w:rsidRPr="008B56E4" w:rsidRDefault="008B56E4" w:rsidP="008B56E4">
      <w:pPr>
        <w:ind w:firstLine="709"/>
        <w:jc w:val="both"/>
        <w:rPr>
          <w:sz w:val="28"/>
          <w:szCs w:val="28"/>
        </w:rPr>
      </w:pPr>
      <w:r w:rsidRPr="008B56E4">
        <w:rPr>
          <w:sz w:val="28"/>
          <w:szCs w:val="28"/>
        </w:rPr>
        <w:t xml:space="preserve">- организаторам муниципальных </w:t>
      </w:r>
      <w:r w:rsidR="0058157E">
        <w:rPr>
          <w:sz w:val="28"/>
          <w:szCs w:val="28"/>
        </w:rPr>
        <w:t>этапов Акции</w:t>
      </w:r>
      <w:r w:rsidRPr="008B56E4">
        <w:rPr>
          <w:sz w:val="28"/>
          <w:szCs w:val="28"/>
        </w:rPr>
        <w:t xml:space="preserve"> необходимо заполнить электронный протокол муниципального этапа, ра</w:t>
      </w:r>
      <w:r w:rsidR="00A53A33">
        <w:rPr>
          <w:sz w:val="28"/>
          <w:szCs w:val="28"/>
        </w:rPr>
        <w:t>змещенный на официальном сайте Г</w:t>
      </w:r>
      <w:r w:rsidRPr="008B56E4">
        <w:rPr>
          <w:sz w:val="28"/>
          <w:szCs w:val="28"/>
        </w:rPr>
        <w:t>осударственного учрежде</w:t>
      </w:r>
      <w:r w:rsidR="00A53A33">
        <w:rPr>
          <w:sz w:val="28"/>
          <w:szCs w:val="28"/>
        </w:rPr>
        <w:t xml:space="preserve">ния дополнительного образования </w:t>
      </w:r>
      <w:r w:rsidRPr="008B56E4">
        <w:rPr>
          <w:sz w:val="28"/>
          <w:szCs w:val="28"/>
        </w:rPr>
        <w:t>«Областная детская эколого-биологическая станция»:</w:t>
      </w:r>
      <w:r w:rsidR="00A53A33">
        <w:rPr>
          <w:sz w:val="28"/>
          <w:szCs w:val="28"/>
        </w:rPr>
        <w:t xml:space="preserve">      </w:t>
      </w:r>
      <w:r w:rsidRPr="008B56E4">
        <w:rPr>
          <w:sz w:val="28"/>
          <w:szCs w:val="28"/>
        </w:rPr>
        <w:t>http:/eco-kem.ru в разделе «Областные мероприятия»</w:t>
      </w:r>
      <w:r>
        <w:rPr>
          <w:sz w:val="28"/>
          <w:szCs w:val="28"/>
        </w:rPr>
        <w:t>;</w:t>
      </w:r>
    </w:p>
    <w:p w:rsidR="00014BB1" w:rsidRDefault="00A53A33" w:rsidP="002B778C">
      <w:pPr>
        <w:ind w:firstLine="705"/>
        <w:jc w:val="both"/>
        <w:rPr>
          <w:sz w:val="28"/>
          <w:szCs w:val="28"/>
        </w:rPr>
      </w:pPr>
      <w:r w:rsidRPr="00C63AAF">
        <w:rPr>
          <w:sz w:val="28"/>
          <w:szCs w:val="28"/>
        </w:rPr>
        <w:t xml:space="preserve">- </w:t>
      </w:r>
      <w:r w:rsidR="002B778C">
        <w:rPr>
          <w:sz w:val="28"/>
          <w:szCs w:val="28"/>
        </w:rPr>
        <w:t xml:space="preserve">разместить материалы </w:t>
      </w:r>
      <w:r w:rsidR="002B778C" w:rsidRPr="004762BF">
        <w:rPr>
          <w:sz w:val="28"/>
          <w:szCs w:val="28"/>
        </w:rPr>
        <w:t xml:space="preserve">на </w:t>
      </w:r>
      <w:r w:rsidR="002B778C" w:rsidRPr="004762BF">
        <w:rPr>
          <w:sz w:val="28"/>
          <w:szCs w:val="28"/>
          <w:lang w:val="en-US"/>
        </w:rPr>
        <w:t>Google</w:t>
      </w:r>
      <w:proofErr w:type="gramStart"/>
      <w:r w:rsidR="002B778C" w:rsidRPr="004762BF">
        <w:rPr>
          <w:sz w:val="28"/>
          <w:szCs w:val="28"/>
        </w:rPr>
        <w:t>Диске</w:t>
      </w:r>
      <w:proofErr w:type="gramEnd"/>
      <w:r w:rsidR="002B778C">
        <w:rPr>
          <w:sz w:val="28"/>
          <w:szCs w:val="28"/>
        </w:rPr>
        <w:t xml:space="preserve"> и на сайте </w:t>
      </w:r>
      <w:hyperlink r:id="rId6" w:history="1">
        <w:r w:rsidR="002B778C" w:rsidRPr="00C10019">
          <w:rPr>
            <w:rStyle w:val="a5"/>
            <w:sz w:val="28"/>
            <w:szCs w:val="28"/>
            <w:lang w:val="en-US"/>
          </w:rPr>
          <w:t>http</w:t>
        </w:r>
        <w:r w:rsidR="002B778C" w:rsidRPr="00C10019">
          <w:rPr>
            <w:rStyle w:val="a5"/>
            <w:sz w:val="28"/>
            <w:szCs w:val="28"/>
          </w:rPr>
          <w:t>://</w:t>
        </w:r>
        <w:proofErr w:type="spellStart"/>
        <w:r w:rsidR="002B778C" w:rsidRPr="00C10019">
          <w:rPr>
            <w:rStyle w:val="a5"/>
            <w:sz w:val="28"/>
            <w:szCs w:val="28"/>
            <w:lang w:val="en-US"/>
          </w:rPr>
          <w:t>youtube</w:t>
        </w:r>
        <w:proofErr w:type="spellEnd"/>
        <w:r w:rsidR="002B778C" w:rsidRPr="00C10019">
          <w:rPr>
            <w:rStyle w:val="a5"/>
            <w:sz w:val="28"/>
            <w:szCs w:val="28"/>
          </w:rPr>
          <w:t>.</w:t>
        </w:r>
        <w:r w:rsidR="002B778C" w:rsidRPr="00C10019">
          <w:rPr>
            <w:rStyle w:val="a5"/>
            <w:sz w:val="28"/>
            <w:szCs w:val="28"/>
            <w:lang w:val="en-US"/>
          </w:rPr>
          <w:t>com</w:t>
        </w:r>
      </w:hyperlink>
      <w:r w:rsidR="002B778C">
        <w:rPr>
          <w:sz w:val="28"/>
          <w:szCs w:val="28"/>
        </w:rPr>
        <w:t xml:space="preserve">  до 10 апреля 2018</w:t>
      </w:r>
      <w:r w:rsidR="002B778C" w:rsidRPr="00B363C5">
        <w:rPr>
          <w:sz w:val="28"/>
          <w:szCs w:val="28"/>
        </w:rPr>
        <w:t xml:space="preserve"> года</w:t>
      </w:r>
      <w:r w:rsidR="002B778C" w:rsidRPr="004762BF">
        <w:rPr>
          <w:sz w:val="28"/>
          <w:szCs w:val="28"/>
        </w:rPr>
        <w:t xml:space="preserve">; </w:t>
      </w:r>
    </w:p>
    <w:p w:rsidR="002B778C" w:rsidRDefault="00014BB1" w:rsidP="002B778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8C" w:rsidRPr="004762BF">
        <w:rPr>
          <w:sz w:val="28"/>
          <w:szCs w:val="28"/>
        </w:rPr>
        <w:t xml:space="preserve">направить ссылку </w:t>
      </w:r>
      <w:r>
        <w:rPr>
          <w:sz w:val="28"/>
          <w:szCs w:val="28"/>
        </w:rPr>
        <w:t xml:space="preserve">на материалы </w:t>
      </w:r>
      <w:r w:rsidR="00C50A7A">
        <w:rPr>
          <w:sz w:val="28"/>
          <w:szCs w:val="28"/>
        </w:rPr>
        <w:t xml:space="preserve">и согласие на обработку персональных данных участников (для несовершеннолетних от родителей </w:t>
      </w:r>
      <w:r>
        <w:rPr>
          <w:sz w:val="28"/>
          <w:szCs w:val="28"/>
        </w:rPr>
        <w:t>/законных представителей</w:t>
      </w:r>
      <w:r w:rsidR="00C50A7A">
        <w:rPr>
          <w:sz w:val="28"/>
          <w:szCs w:val="28"/>
        </w:rPr>
        <w:t>)</w:t>
      </w:r>
      <w:r>
        <w:rPr>
          <w:sz w:val="28"/>
          <w:szCs w:val="28"/>
        </w:rPr>
        <w:t xml:space="preserve"> (приложение 2, 3) </w:t>
      </w:r>
      <w:r w:rsidR="002B778C" w:rsidRPr="004762BF">
        <w:rPr>
          <w:sz w:val="28"/>
          <w:szCs w:val="28"/>
        </w:rPr>
        <w:t xml:space="preserve">на </w:t>
      </w:r>
      <w:r w:rsidR="002B778C" w:rsidRPr="004762BF">
        <w:rPr>
          <w:sz w:val="28"/>
          <w:szCs w:val="28"/>
          <w:lang w:val="en-US"/>
        </w:rPr>
        <w:t>e</w:t>
      </w:r>
      <w:r w:rsidR="002B778C" w:rsidRPr="004762BF">
        <w:rPr>
          <w:sz w:val="28"/>
          <w:szCs w:val="28"/>
        </w:rPr>
        <w:t>-</w:t>
      </w:r>
      <w:r w:rsidR="002B778C" w:rsidRPr="004762BF">
        <w:rPr>
          <w:sz w:val="28"/>
          <w:szCs w:val="28"/>
          <w:lang w:val="en-US"/>
        </w:rPr>
        <w:t>mail</w:t>
      </w:r>
      <w:r w:rsidR="002B778C" w:rsidRPr="00382EFB">
        <w:rPr>
          <w:sz w:val="28"/>
        </w:rPr>
        <w:t xml:space="preserve"> </w:t>
      </w:r>
      <w:hyperlink r:id="rId7" w:history="1">
        <w:r w:rsidR="002B778C" w:rsidRPr="004762BF">
          <w:rPr>
            <w:rStyle w:val="a5"/>
            <w:sz w:val="28"/>
            <w:szCs w:val="28"/>
            <w:lang w:val="en-US"/>
          </w:rPr>
          <w:t>konkurs</w:t>
        </w:r>
        <w:r w:rsidR="002B778C" w:rsidRPr="004762BF">
          <w:rPr>
            <w:rStyle w:val="a5"/>
            <w:sz w:val="28"/>
            <w:szCs w:val="28"/>
          </w:rPr>
          <w:t>-</w:t>
        </w:r>
        <w:r w:rsidR="002B778C" w:rsidRPr="004762BF">
          <w:rPr>
            <w:rStyle w:val="a5"/>
            <w:sz w:val="28"/>
            <w:szCs w:val="28"/>
            <w:lang w:val="en-US"/>
          </w:rPr>
          <w:t>odebs</w:t>
        </w:r>
        <w:r w:rsidR="002B778C" w:rsidRPr="004762BF">
          <w:rPr>
            <w:rStyle w:val="a5"/>
            <w:sz w:val="28"/>
            <w:szCs w:val="28"/>
          </w:rPr>
          <w:t>@</w:t>
        </w:r>
        <w:r w:rsidR="002B778C" w:rsidRPr="004762BF">
          <w:rPr>
            <w:rStyle w:val="a5"/>
            <w:sz w:val="28"/>
            <w:szCs w:val="28"/>
            <w:lang w:val="en-US"/>
          </w:rPr>
          <w:t>mail</w:t>
        </w:r>
        <w:r w:rsidR="002B778C" w:rsidRPr="004762BF">
          <w:rPr>
            <w:rStyle w:val="a5"/>
            <w:sz w:val="28"/>
            <w:szCs w:val="28"/>
          </w:rPr>
          <w:t>.</w:t>
        </w:r>
        <w:r w:rsidR="002B778C" w:rsidRPr="004762BF">
          <w:rPr>
            <w:rStyle w:val="a5"/>
            <w:sz w:val="28"/>
            <w:szCs w:val="28"/>
            <w:lang w:val="en-US"/>
          </w:rPr>
          <w:t>ru</w:t>
        </w:r>
      </w:hyperlink>
      <w:r w:rsidR="002B778C" w:rsidRPr="004762BF">
        <w:rPr>
          <w:sz w:val="28"/>
          <w:szCs w:val="28"/>
        </w:rPr>
        <w:t xml:space="preserve"> с пометкой в теме письма «Летопись юннатских дел</w:t>
      </w:r>
      <w:r w:rsidR="002B778C">
        <w:rPr>
          <w:sz w:val="28"/>
          <w:szCs w:val="28"/>
        </w:rPr>
        <w:t xml:space="preserve">». </w:t>
      </w:r>
    </w:p>
    <w:p w:rsidR="00BC7A9F" w:rsidRPr="00A53A33" w:rsidRDefault="00BC7A9F" w:rsidP="00A53A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Работы, размещенные после 10 апреля 2018 года не оцениваются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7635A8" w:rsidRDefault="007635A8" w:rsidP="00763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Ответственный</w:t>
      </w:r>
      <w:proofErr w:type="gramEnd"/>
      <w:r>
        <w:rPr>
          <w:sz w:val="28"/>
          <w:szCs w:val="28"/>
        </w:rPr>
        <w:t xml:space="preserve"> за проведение </w:t>
      </w:r>
      <w:r w:rsidR="001D6D34">
        <w:rPr>
          <w:sz w:val="28"/>
          <w:szCs w:val="28"/>
        </w:rPr>
        <w:t>Акции</w:t>
      </w:r>
      <w:r>
        <w:rPr>
          <w:sz w:val="28"/>
          <w:szCs w:val="28"/>
        </w:rPr>
        <w:t xml:space="preserve">: </w:t>
      </w:r>
      <w:r w:rsidR="001D6D34">
        <w:rPr>
          <w:sz w:val="28"/>
          <w:szCs w:val="28"/>
        </w:rPr>
        <w:t>Игнатьева Наталья Юрьевна</w:t>
      </w:r>
      <w:r w:rsidR="0061676E">
        <w:rPr>
          <w:sz w:val="28"/>
          <w:szCs w:val="28"/>
        </w:rPr>
        <w:t xml:space="preserve">, т. (3842) 64-25-31. </w:t>
      </w:r>
    </w:p>
    <w:p w:rsidR="000869EF" w:rsidRDefault="000869EF" w:rsidP="007635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24CBC">
        <w:rPr>
          <w:sz w:val="28"/>
          <w:szCs w:val="28"/>
        </w:rPr>
        <w:t>Работы участников Акции должны быть оформлены в соответствии с требованиями (приложение 1).</w:t>
      </w:r>
    </w:p>
    <w:p w:rsidR="00424CBC" w:rsidRDefault="00424CBC" w:rsidP="00216B88">
      <w:pPr>
        <w:ind w:firstLine="709"/>
        <w:jc w:val="both"/>
        <w:rPr>
          <w:sz w:val="28"/>
        </w:rPr>
      </w:pPr>
      <w:r w:rsidRPr="00DB5E2D">
        <w:rPr>
          <w:sz w:val="28"/>
          <w:szCs w:val="28"/>
        </w:rPr>
        <w:t>3.</w:t>
      </w:r>
      <w:r w:rsidR="00216B88">
        <w:rPr>
          <w:sz w:val="28"/>
          <w:szCs w:val="28"/>
        </w:rPr>
        <w:t>5</w:t>
      </w:r>
      <w:r w:rsidRPr="00DB5E2D">
        <w:rPr>
          <w:sz w:val="28"/>
          <w:szCs w:val="28"/>
        </w:rPr>
        <w:t xml:space="preserve">. </w:t>
      </w:r>
      <w:r w:rsidR="00216B88">
        <w:rPr>
          <w:sz w:val="28"/>
          <w:szCs w:val="28"/>
        </w:rPr>
        <w:t>Н</w:t>
      </w:r>
      <w:r w:rsidRPr="00DB5E2D">
        <w:rPr>
          <w:sz w:val="28"/>
          <w:szCs w:val="28"/>
        </w:rPr>
        <w:t>е при</w:t>
      </w:r>
      <w:r w:rsidR="00216B88">
        <w:rPr>
          <w:sz w:val="28"/>
          <w:szCs w:val="28"/>
        </w:rPr>
        <w:t xml:space="preserve">нимаются работы в случаях, если </w:t>
      </w:r>
      <w:r>
        <w:rPr>
          <w:sz w:val="28"/>
        </w:rPr>
        <w:t xml:space="preserve">содержание представленной работы не соответствует тематике </w:t>
      </w:r>
      <w:r w:rsidR="00216B88">
        <w:rPr>
          <w:sz w:val="28"/>
        </w:rPr>
        <w:t xml:space="preserve">Акции и требованиям </w:t>
      </w:r>
      <w:r w:rsidR="006A5610">
        <w:rPr>
          <w:sz w:val="28"/>
        </w:rPr>
        <w:t>к оформлению материалов А</w:t>
      </w:r>
      <w:r w:rsidR="00BC7A9F">
        <w:rPr>
          <w:sz w:val="28"/>
        </w:rPr>
        <w:t>к</w:t>
      </w:r>
      <w:r w:rsidR="006A5610">
        <w:rPr>
          <w:sz w:val="28"/>
        </w:rPr>
        <w:t>ции</w:t>
      </w:r>
      <w:r>
        <w:rPr>
          <w:sz w:val="28"/>
        </w:rPr>
        <w:t>;</w:t>
      </w:r>
    </w:p>
    <w:p w:rsidR="00424CBC" w:rsidRDefault="00242A6F" w:rsidP="006A56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4CBC" w:rsidRPr="00A53A33">
        <w:rPr>
          <w:sz w:val="28"/>
          <w:szCs w:val="28"/>
        </w:rPr>
        <w:t>3.</w:t>
      </w:r>
      <w:r w:rsidR="00B3737E">
        <w:rPr>
          <w:sz w:val="28"/>
          <w:szCs w:val="28"/>
        </w:rPr>
        <w:t>6</w:t>
      </w:r>
      <w:r w:rsidR="00424CBC" w:rsidRPr="00A53A33">
        <w:rPr>
          <w:sz w:val="28"/>
          <w:szCs w:val="28"/>
        </w:rPr>
        <w:t>. Работы (тезисы, фрагменты работ) могут быть опубликованы в СМИ</w:t>
      </w:r>
      <w:r w:rsidR="006A5610">
        <w:rPr>
          <w:sz w:val="28"/>
          <w:szCs w:val="28"/>
        </w:rPr>
        <w:t>, в т.ч. в сети Интернет</w:t>
      </w:r>
      <w:r w:rsidR="00424CBC" w:rsidRPr="00A53A33">
        <w:rPr>
          <w:sz w:val="28"/>
          <w:szCs w:val="28"/>
        </w:rPr>
        <w:t xml:space="preserve"> с сохранением авто</w:t>
      </w:r>
      <w:r w:rsidR="006A5610">
        <w:rPr>
          <w:sz w:val="28"/>
          <w:szCs w:val="28"/>
        </w:rPr>
        <w:t xml:space="preserve">рства. </w:t>
      </w:r>
    </w:p>
    <w:p w:rsidR="00242A6F" w:rsidRDefault="00242A6F" w:rsidP="0061676E">
      <w:pPr>
        <w:ind w:firstLine="709"/>
        <w:jc w:val="center"/>
        <w:rPr>
          <w:b/>
          <w:sz w:val="28"/>
        </w:rPr>
      </w:pPr>
    </w:p>
    <w:p w:rsidR="00DB5E2D" w:rsidRPr="0061676E" w:rsidRDefault="00914DD7" w:rsidP="0061676E">
      <w:pPr>
        <w:ind w:firstLine="709"/>
        <w:jc w:val="center"/>
        <w:rPr>
          <w:b/>
          <w:sz w:val="28"/>
          <w:szCs w:val="28"/>
        </w:rPr>
      </w:pPr>
      <w:r w:rsidRPr="0061676E">
        <w:rPr>
          <w:b/>
          <w:sz w:val="28"/>
        </w:rPr>
        <w:t>4</w:t>
      </w:r>
      <w:r w:rsidR="00586FB3" w:rsidRPr="0061676E">
        <w:rPr>
          <w:b/>
          <w:sz w:val="28"/>
        </w:rPr>
        <w:t xml:space="preserve">. </w:t>
      </w:r>
      <w:r w:rsidR="0061676E" w:rsidRPr="0061676E">
        <w:rPr>
          <w:b/>
          <w:sz w:val="28"/>
        </w:rPr>
        <w:t>Критерии оценки работ</w:t>
      </w:r>
    </w:p>
    <w:p w:rsidR="00914DD7" w:rsidRDefault="0076083F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26160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Критерии оцен</w:t>
      </w:r>
      <w:r w:rsidR="00A27D6D">
        <w:rPr>
          <w:sz w:val="28"/>
          <w:szCs w:val="28"/>
        </w:rPr>
        <w:t>ки</w:t>
      </w:r>
      <w:r>
        <w:rPr>
          <w:sz w:val="28"/>
          <w:szCs w:val="28"/>
        </w:rPr>
        <w:t xml:space="preserve"> работ в номинации «Создаем вместе юннатский парк России»:</w:t>
      </w:r>
    </w:p>
    <w:p w:rsidR="0076083F" w:rsidRDefault="00107F11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83F">
        <w:rPr>
          <w:sz w:val="28"/>
          <w:szCs w:val="28"/>
        </w:rPr>
        <w:t>соответствие содержания теме и задачам Акции;</w:t>
      </w:r>
    </w:p>
    <w:p w:rsidR="0076083F" w:rsidRDefault="0076083F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7F11">
        <w:rPr>
          <w:sz w:val="28"/>
          <w:szCs w:val="28"/>
        </w:rPr>
        <w:t xml:space="preserve"> </w:t>
      </w:r>
      <w:r>
        <w:rPr>
          <w:sz w:val="28"/>
          <w:szCs w:val="28"/>
        </w:rPr>
        <w:t>оригинальность подходов;</w:t>
      </w:r>
    </w:p>
    <w:p w:rsidR="0076083F" w:rsidRDefault="00107F11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83F">
        <w:rPr>
          <w:sz w:val="28"/>
          <w:szCs w:val="28"/>
        </w:rPr>
        <w:t>грамотность и логическая последовательность;</w:t>
      </w:r>
    </w:p>
    <w:p w:rsidR="0076083F" w:rsidRDefault="00107F11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и экологическая значимость;</w:t>
      </w:r>
    </w:p>
    <w:p w:rsidR="00107F11" w:rsidRDefault="00107F11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освещение результатов в СМИ, в т.ч. в сети Интернет;</w:t>
      </w:r>
    </w:p>
    <w:p w:rsidR="00107F11" w:rsidRDefault="00107F11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информативность презентации;</w:t>
      </w:r>
    </w:p>
    <w:p w:rsidR="00107F11" w:rsidRDefault="00026160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F11">
        <w:rPr>
          <w:sz w:val="28"/>
          <w:szCs w:val="28"/>
        </w:rPr>
        <w:t>качество оформления презентации.</w:t>
      </w:r>
    </w:p>
    <w:p w:rsidR="008C6853" w:rsidRDefault="008C6853" w:rsidP="00576394">
      <w:pPr>
        <w:ind w:firstLine="709"/>
        <w:jc w:val="both"/>
        <w:rPr>
          <w:sz w:val="28"/>
          <w:szCs w:val="28"/>
        </w:rPr>
      </w:pPr>
    </w:p>
    <w:p w:rsidR="001111FF" w:rsidRDefault="00026160" w:rsidP="005E67C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4.2. Критерии </w:t>
      </w:r>
      <w:r w:rsidR="00A27D6D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работ в номинациях:</w:t>
      </w:r>
      <w:r w:rsidR="001111FF" w:rsidRPr="001111FF">
        <w:rPr>
          <w:sz w:val="28"/>
        </w:rPr>
        <w:t xml:space="preserve"> </w:t>
      </w:r>
      <w:r w:rsidR="001111FF">
        <w:rPr>
          <w:sz w:val="28"/>
        </w:rPr>
        <w:t xml:space="preserve">«Это наша судьба, а </w:t>
      </w:r>
      <w:r w:rsidR="008C6853">
        <w:rPr>
          <w:sz w:val="28"/>
        </w:rPr>
        <w:t xml:space="preserve">у </w:t>
      </w:r>
      <w:r w:rsidR="001111FF">
        <w:rPr>
          <w:sz w:val="28"/>
        </w:rPr>
        <w:t>судьбы своя история», «Как я стал юным натуралистом, юным экологом»:</w:t>
      </w:r>
    </w:p>
    <w:p w:rsidR="001111FF" w:rsidRDefault="001111FF" w:rsidP="005E67C4">
      <w:pPr>
        <w:ind w:firstLine="709"/>
        <w:jc w:val="both"/>
        <w:rPr>
          <w:sz w:val="28"/>
        </w:rPr>
      </w:pPr>
      <w:r>
        <w:rPr>
          <w:sz w:val="28"/>
        </w:rPr>
        <w:t>- соответствие содержания теме и задачам Акции;</w:t>
      </w:r>
    </w:p>
    <w:p w:rsidR="001111FF" w:rsidRDefault="001111FF" w:rsidP="001111FF">
      <w:pPr>
        <w:ind w:firstLine="709"/>
        <w:rPr>
          <w:sz w:val="28"/>
        </w:rPr>
      </w:pPr>
      <w:r>
        <w:rPr>
          <w:sz w:val="28"/>
        </w:rPr>
        <w:t>-полнота и оригинальность раскрытия  темы;</w:t>
      </w:r>
    </w:p>
    <w:p w:rsidR="001111FF" w:rsidRDefault="001111FF" w:rsidP="001111FF">
      <w:pPr>
        <w:ind w:firstLine="709"/>
        <w:rPr>
          <w:sz w:val="28"/>
        </w:rPr>
      </w:pPr>
      <w:r>
        <w:rPr>
          <w:sz w:val="28"/>
        </w:rPr>
        <w:t xml:space="preserve">- </w:t>
      </w:r>
      <w:r w:rsidR="006A0294">
        <w:rPr>
          <w:sz w:val="28"/>
        </w:rPr>
        <w:t>точность, ясность и логика изложения материала;</w:t>
      </w:r>
    </w:p>
    <w:p w:rsidR="006A0294" w:rsidRDefault="006A0294" w:rsidP="001111FF">
      <w:pPr>
        <w:ind w:firstLine="709"/>
        <w:rPr>
          <w:sz w:val="28"/>
        </w:rPr>
      </w:pPr>
      <w:r>
        <w:rPr>
          <w:sz w:val="28"/>
        </w:rPr>
        <w:t>- творческий характер работы, ее образность;</w:t>
      </w:r>
    </w:p>
    <w:p w:rsidR="006A0294" w:rsidRDefault="006A0294" w:rsidP="001111FF">
      <w:pPr>
        <w:ind w:firstLine="709"/>
        <w:rPr>
          <w:sz w:val="28"/>
        </w:rPr>
      </w:pPr>
      <w:r>
        <w:rPr>
          <w:sz w:val="28"/>
        </w:rPr>
        <w:t>- стилистическая грамотность.</w:t>
      </w:r>
    </w:p>
    <w:p w:rsidR="008C6853" w:rsidRDefault="008C6853" w:rsidP="001111FF">
      <w:pPr>
        <w:ind w:firstLine="709"/>
      </w:pPr>
    </w:p>
    <w:p w:rsidR="00914DD7" w:rsidRDefault="00364F7E" w:rsidP="00576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E13A9">
        <w:rPr>
          <w:sz w:val="28"/>
          <w:szCs w:val="28"/>
        </w:rPr>
        <w:t xml:space="preserve">Критерии </w:t>
      </w:r>
      <w:r w:rsidR="00A27D6D">
        <w:rPr>
          <w:sz w:val="28"/>
          <w:szCs w:val="28"/>
        </w:rPr>
        <w:t>оценки</w:t>
      </w:r>
      <w:r w:rsidR="000E13A9">
        <w:rPr>
          <w:sz w:val="28"/>
          <w:szCs w:val="28"/>
        </w:rPr>
        <w:t xml:space="preserve"> работ в номинаци</w:t>
      </w:r>
      <w:r>
        <w:rPr>
          <w:sz w:val="28"/>
          <w:szCs w:val="28"/>
        </w:rPr>
        <w:t>и: «Хроника юннатских дел»:</w:t>
      </w:r>
    </w:p>
    <w:p w:rsidR="00364F7E" w:rsidRDefault="00364F7E" w:rsidP="00364F7E">
      <w:pPr>
        <w:ind w:firstLine="709"/>
        <w:rPr>
          <w:sz w:val="28"/>
        </w:rPr>
      </w:pPr>
      <w:r>
        <w:rPr>
          <w:sz w:val="28"/>
        </w:rPr>
        <w:t>- соответствие содержания теме и задачам Акции;</w:t>
      </w:r>
    </w:p>
    <w:p w:rsidR="004F4045" w:rsidRDefault="004F4045" w:rsidP="00364F7E">
      <w:pPr>
        <w:ind w:firstLine="709"/>
        <w:rPr>
          <w:sz w:val="28"/>
        </w:rPr>
      </w:pPr>
      <w:r>
        <w:rPr>
          <w:sz w:val="28"/>
        </w:rPr>
        <w:t>- оригинальность идеи и содержания;</w:t>
      </w:r>
    </w:p>
    <w:p w:rsidR="004F4045" w:rsidRDefault="004F4045" w:rsidP="00364F7E">
      <w:pPr>
        <w:ind w:firstLine="709"/>
        <w:rPr>
          <w:sz w:val="28"/>
        </w:rPr>
      </w:pPr>
      <w:r>
        <w:rPr>
          <w:sz w:val="28"/>
        </w:rPr>
        <w:t>- художественный  уровень фоторепортажа (видеофильма);</w:t>
      </w:r>
    </w:p>
    <w:p w:rsidR="004F4045" w:rsidRDefault="004F4045" w:rsidP="00364F7E">
      <w:pPr>
        <w:ind w:firstLine="709"/>
        <w:rPr>
          <w:sz w:val="28"/>
        </w:rPr>
      </w:pPr>
      <w:r>
        <w:rPr>
          <w:sz w:val="28"/>
        </w:rPr>
        <w:t>- информативность;</w:t>
      </w:r>
    </w:p>
    <w:p w:rsidR="004F4045" w:rsidRDefault="004F4045" w:rsidP="00364F7E">
      <w:pPr>
        <w:ind w:firstLine="709"/>
        <w:rPr>
          <w:sz w:val="28"/>
        </w:rPr>
      </w:pPr>
      <w:r>
        <w:rPr>
          <w:sz w:val="28"/>
        </w:rPr>
        <w:t>- социальная значимость работы.</w:t>
      </w:r>
    </w:p>
    <w:p w:rsidR="002363B9" w:rsidRDefault="002363B9" w:rsidP="00576394">
      <w:pPr>
        <w:tabs>
          <w:tab w:val="num" w:pos="0"/>
        </w:tabs>
        <w:ind w:firstLine="709"/>
        <w:jc w:val="both"/>
        <w:rPr>
          <w:sz w:val="28"/>
        </w:rPr>
      </w:pPr>
    </w:p>
    <w:p w:rsidR="003E5CE7" w:rsidRPr="00E724D3" w:rsidRDefault="00E60F93" w:rsidP="00B62CDD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E724D3">
        <w:rPr>
          <w:b/>
          <w:sz w:val="28"/>
          <w:szCs w:val="28"/>
        </w:rPr>
        <w:t>П</w:t>
      </w:r>
      <w:r w:rsidR="009A69B6">
        <w:rPr>
          <w:b/>
          <w:sz w:val="28"/>
          <w:szCs w:val="28"/>
        </w:rPr>
        <w:t xml:space="preserve">одведение итогов </w:t>
      </w:r>
      <w:r w:rsidR="00C5210B">
        <w:rPr>
          <w:b/>
          <w:sz w:val="28"/>
          <w:szCs w:val="28"/>
        </w:rPr>
        <w:t>Акции</w:t>
      </w:r>
    </w:p>
    <w:p w:rsidR="00C22036" w:rsidRPr="00CA0CED" w:rsidRDefault="00B62CDD" w:rsidP="00576394">
      <w:pPr>
        <w:numPr>
          <w:ilvl w:val="1"/>
          <w:numId w:val="7"/>
        </w:num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9A69B6">
        <w:rPr>
          <w:sz w:val="28"/>
        </w:rPr>
        <w:t xml:space="preserve">.1. Работы, представленные на </w:t>
      </w:r>
      <w:r w:rsidR="008F5589">
        <w:rPr>
          <w:sz w:val="28"/>
        </w:rPr>
        <w:t>региональный этап Акции</w:t>
      </w:r>
      <w:r w:rsidR="009A69B6">
        <w:rPr>
          <w:sz w:val="28"/>
        </w:rPr>
        <w:t xml:space="preserve">, оцениваются жюри. </w:t>
      </w:r>
      <w:r w:rsidR="003E5CE7" w:rsidRPr="00CA0CED">
        <w:rPr>
          <w:sz w:val="28"/>
          <w:szCs w:val="28"/>
        </w:rPr>
        <w:t xml:space="preserve">Победители </w:t>
      </w:r>
      <w:r w:rsidR="00C5210B">
        <w:rPr>
          <w:sz w:val="28"/>
          <w:szCs w:val="28"/>
        </w:rPr>
        <w:t>Акции</w:t>
      </w:r>
      <w:r w:rsidR="002363B9" w:rsidRPr="00CA0CED">
        <w:rPr>
          <w:sz w:val="28"/>
          <w:szCs w:val="28"/>
        </w:rPr>
        <w:t xml:space="preserve"> </w:t>
      </w:r>
      <w:r w:rsidR="003E5CE7" w:rsidRPr="00CA0CED">
        <w:rPr>
          <w:sz w:val="28"/>
          <w:szCs w:val="28"/>
        </w:rPr>
        <w:t>награждаются</w:t>
      </w:r>
      <w:r w:rsidR="002363B9" w:rsidRPr="00CA0CED">
        <w:rPr>
          <w:sz w:val="28"/>
          <w:szCs w:val="28"/>
        </w:rPr>
        <w:t xml:space="preserve"> </w:t>
      </w:r>
      <w:r w:rsidR="003E5CE7" w:rsidRPr="00CA0CED">
        <w:rPr>
          <w:sz w:val="28"/>
          <w:szCs w:val="28"/>
        </w:rPr>
        <w:t>грамотами</w:t>
      </w:r>
      <w:r w:rsidR="002363B9" w:rsidRPr="00CA0CED">
        <w:rPr>
          <w:sz w:val="28"/>
          <w:szCs w:val="28"/>
        </w:rPr>
        <w:t xml:space="preserve"> </w:t>
      </w:r>
      <w:r w:rsidR="003E5CE7" w:rsidRPr="00CA0CED">
        <w:rPr>
          <w:sz w:val="28"/>
          <w:szCs w:val="28"/>
        </w:rPr>
        <w:t>департамента образования</w:t>
      </w:r>
      <w:r w:rsidR="00294D77" w:rsidRPr="00CA0CED">
        <w:rPr>
          <w:sz w:val="28"/>
          <w:szCs w:val="28"/>
        </w:rPr>
        <w:t xml:space="preserve"> и науки</w:t>
      </w:r>
      <w:r w:rsidR="003E5CE7" w:rsidRPr="00CA0CED">
        <w:rPr>
          <w:sz w:val="28"/>
          <w:szCs w:val="28"/>
        </w:rPr>
        <w:t xml:space="preserve"> Кемеровской области.</w:t>
      </w:r>
    </w:p>
    <w:p w:rsidR="003E5CE7" w:rsidRDefault="00B62CDD" w:rsidP="00A53A33">
      <w:pPr>
        <w:widowControl w:val="0"/>
        <w:shd w:val="clear" w:color="auto" w:fill="FFFFFF"/>
        <w:tabs>
          <w:tab w:val="left" w:pos="720"/>
        </w:tabs>
        <w:suppressAutoHyphens/>
        <w:autoSpaceDE w:val="0"/>
        <w:ind w:firstLine="709"/>
        <w:jc w:val="both"/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5</w:t>
      </w:r>
      <w:r w:rsidR="009A69B6">
        <w:rPr>
          <w:rFonts w:ascii="Times New Roman CYR" w:hAnsi="Times New Roman CYR" w:cs="Times New Roman CYR"/>
          <w:sz w:val="28"/>
          <w:szCs w:val="28"/>
          <w:lang w:eastAsia="ar-SA"/>
        </w:rPr>
        <w:t xml:space="preserve">.2. </w:t>
      </w:r>
      <w:r w:rsidR="00A53A33">
        <w:rPr>
          <w:rFonts w:ascii="Times New Roman CYR" w:hAnsi="Times New Roman CYR" w:cs="Times New Roman CYR"/>
          <w:sz w:val="28"/>
          <w:szCs w:val="28"/>
          <w:lang w:eastAsia="ar-SA"/>
        </w:rPr>
        <w:t>Лучшие р</w:t>
      </w:r>
      <w:r w:rsidR="00A53A33">
        <w:rPr>
          <w:sz w:val="28"/>
        </w:rPr>
        <w:t xml:space="preserve">аботы будут рекомендованы для участия </w:t>
      </w:r>
      <w:r w:rsidR="00CA0CED" w:rsidRPr="00CA0CED">
        <w:rPr>
          <w:sz w:val="28"/>
          <w:szCs w:val="28"/>
        </w:rPr>
        <w:t>в</w:t>
      </w:r>
      <w:r w:rsidR="008F5589">
        <w:rPr>
          <w:sz w:val="28"/>
          <w:szCs w:val="28"/>
        </w:rPr>
        <w:t xml:space="preserve"> федеральном этапе Акции в</w:t>
      </w:r>
      <w:r w:rsidR="00CA0CED" w:rsidRPr="00CA0CED">
        <w:rPr>
          <w:sz w:val="28"/>
          <w:szCs w:val="28"/>
        </w:rPr>
        <w:t xml:space="preserve"> </w:t>
      </w:r>
      <w:proofErr w:type="gramStart"/>
      <w:r w:rsidR="00CA0CED" w:rsidRPr="00CA0CED">
        <w:rPr>
          <w:sz w:val="28"/>
          <w:szCs w:val="28"/>
        </w:rPr>
        <w:t>г</w:t>
      </w:r>
      <w:proofErr w:type="gramEnd"/>
      <w:r w:rsidR="00CA0CED" w:rsidRPr="00CA0CED">
        <w:rPr>
          <w:sz w:val="28"/>
          <w:szCs w:val="28"/>
        </w:rPr>
        <w:t>. Москва.</w:t>
      </w:r>
    </w:p>
    <w:p w:rsidR="00721371" w:rsidRDefault="00721371" w:rsidP="00576394">
      <w:pPr>
        <w:ind w:firstLine="709"/>
        <w:jc w:val="both"/>
        <w:rPr>
          <w:sz w:val="28"/>
        </w:rPr>
      </w:pPr>
    </w:p>
    <w:p w:rsidR="00C22036" w:rsidRDefault="005E67C4" w:rsidP="00576394">
      <w:pPr>
        <w:pStyle w:val="2"/>
        <w:jc w:val="right"/>
        <w:rPr>
          <w:spacing w:val="40"/>
          <w:szCs w:val="28"/>
        </w:rPr>
      </w:pPr>
      <w:r>
        <w:rPr>
          <w:spacing w:val="40"/>
          <w:szCs w:val="28"/>
        </w:rPr>
        <w:br w:type="page"/>
      </w:r>
      <w:r w:rsidR="00C22036">
        <w:rPr>
          <w:spacing w:val="40"/>
          <w:szCs w:val="28"/>
        </w:rPr>
        <w:lastRenderedPageBreak/>
        <w:t>Приложение 1</w:t>
      </w:r>
    </w:p>
    <w:p w:rsidR="00DF56D2" w:rsidRDefault="00C22036" w:rsidP="00617C2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3E5CE7">
        <w:rPr>
          <w:b/>
          <w:sz w:val="28"/>
          <w:szCs w:val="28"/>
        </w:rPr>
        <w:t xml:space="preserve"> </w:t>
      </w:r>
    </w:p>
    <w:p w:rsidR="00C22036" w:rsidRDefault="00C22036" w:rsidP="00576394">
      <w:pPr>
        <w:pStyle w:val="2"/>
        <w:jc w:val="center"/>
        <w:rPr>
          <w:b/>
        </w:rPr>
      </w:pPr>
      <w:r>
        <w:rPr>
          <w:b/>
        </w:rPr>
        <w:t xml:space="preserve">ТРЕБОВАНИЯ К ОФОРМЛЕНИЮ </w:t>
      </w:r>
      <w:r w:rsidR="00BC7A9F">
        <w:rPr>
          <w:b/>
        </w:rPr>
        <w:t>МАТЕРИАЛОВ АКЦИИ</w:t>
      </w:r>
    </w:p>
    <w:p w:rsidR="00AC0A7D" w:rsidRPr="00AC0A7D" w:rsidRDefault="00AC0A7D" w:rsidP="00AC0A7D"/>
    <w:p w:rsidR="00E625E3" w:rsidRDefault="008E52EF" w:rsidP="00D76B2D">
      <w:pPr>
        <w:pStyle w:val="a3"/>
        <w:widowControl w:val="0"/>
        <w:numPr>
          <w:ilvl w:val="0"/>
          <w:numId w:val="26"/>
        </w:numPr>
        <w:spacing w:after="120"/>
        <w:ind w:firstLine="207"/>
      </w:pPr>
      <w:r w:rsidRPr="008E52EF">
        <w:t>Общие требования</w:t>
      </w:r>
      <w:r>
        <w:t>.</w:t>
      </w:r>
    </w:p>
    <w:p w:rsidR="008E52EF" w:rsidRDefault="008E52EF" w:rsidP="00D76B2D">
      <w:pPr>
        <w:pStyle w:val="a3"/>
        <w:widowControl w:val="0"/>
        <w:numPr>
          <w:ilvl w:val="1"/>
          <w:numId w:val="26"/>
        </w:numPr>
        <w:spacing w:after="120"/>
        <w:ind w:left="0" w:firstLine="644"/>
      </w:pPr>
      <w:r>
        <w:t>Все текстовые материалы должны соответствовать теме и задачам Акции и быть написаны на русском языке. Фотографии и другие иллюстративные материалы могут быть даны в основном тексте или в приложении к работе.</w:t>
      </w:r>
    </w:p>
    <w:p w:rsidR="00AC0A7D" w:rsidRPr="000E41D5" w:rsidRDefault="00AC0A7D" w:rsidP="00D76B2D">
      <w:pPr>
        <w:pStyle w:val="a3"/>
        <w:widowControl w:val="0"/>
        <w:numPr>
          <w:ilvl w:val="1"/>
          <w:numId w:val="26"/>
        </w:numPr>
        <w:spacing w:after="120"/>
        <w:ind w:left="0" w:firstLine="644"/>
        <w:rPr>
          <w:i/>
        </w:rPr>
      </w:pPr>
      <w:r w:rsidRPr="000E41D5">
        <w:rPr>
          <w:i/>
        </w:rPr>
        <w:t xml:space="preserve">Требования к работам в номинациях: «Это наша судьба, а судьбы своя история», «Как я стал юным натуралистом, юным экологом». </w:t>
      </w:r>
    </w:p>
    <w:p w:rsidR="00AC0A7D" w:rsidRDefault="000E41D5" w:rsidP="00D76B2D">
      <w:pPr>
        <w:pStyle w:val="a3"/>
        <w:widowControl w:val="0"/>
        <w:spacing w:after="120"/>
        <w:ind w:firstLine="644"/>
      </w:pPr>
      <w:r>
        <w:t>Объем работы должен быть не более пяти страниц формата А</w:t>
      </w:r>
      <w:proofErr w:type="gramStart"/>
      <w:r>
        <w:t>4</w:t>
      </w:r>
      <w:proofErr w:type="gramEnd"/>
      <w:r>
        <w:t xml:space="preserve"> (шрифт 14 размера через 1,5 интервал). </w:t>
      </w:r>
      <w:proofErr w:type="gramStart"/>
      <w:r>
        <w:t xml:space="preserve">На титульном листе работы необходимо указать название работы и номинацию, </w:t>
      </w:r>
      <w:r w:rsidR="005713DF">
        <w:t>разместить информацию об авторе (Ф.И.О., место проживания, место учебы (работы); возраст.</w:t>
      </w:r>
      <w:proofErr w:type="gramEnd"/>
    </w:p>
    <w:p w:rsidR="005713DF" w:rsidRPr="003E7823" w:rsidRDefault="003E7823" w:rsidP="00D76B2D">
      <w:pPr>
        <w:pStyle w:val="a3"/>
        <w:widowControl w:val="0"/>
        <w:numPr>
          <w:ilvl w:val="1"/>
          <w:numId w:val="26"/>
        </w:numPr>
        <w:spacing w:after="120"/>
        <w:ind w:left="0" w:firstLine="644"/>
        <w:rPr>
          <w:i/>
        </w:rPr>
      </w:pPr>
      <w:r w:rsidRPr="003E7823">
        <w:rPr>
          <w:i/>
        </w:rPr>
        <w:t>Требования к работам в номинаци</w:t>
      </w:r>
      <w:r w:rsidR="00F533C5">
        <w:rPr>
          <w:i/>
        </w:rPr>
        <w:t>и</w:t>
      </w:r>
      <w:r w:rsidRPr="003E7823">
        <w:rPr>
          <w:i/>
        </w:rPr>
        <w:t>:</w:t>
      </w:r>
      <w:r w:rsidRPr="003E7823">
        <w:t xml:space="preserve"> </w:t>
      </w:r>
      <w:r w:rsidRPr="003E7823">
        <w:rPr>
          <w:i/>
        </w:rPr>
        <w:t>«Создаем вместе юннатский парк России»</w:t>
      </w:r>
      <w:r>
        <w:rPr>
          <w:i/>
        </w:rPr>
        <w:t>.</w:t>
      </w:r>
    </w:p>
    <w:p w:rsidR="00AC0A7D" w:rsidRDefault="00D76B2D" w:rsidP="0050747C">
      <w:pPr>
        <w:pStyle w:val="a3"/>
        <w:widowControl w:val="0"/>
      </w:pPr>
      <w:r>
        <w:tab/>
      </w:r>
      <w:r w:rsidR="003E7823">
        <w:t>Проект должен быть реализован и состоять из следующих разделов:</w:t>
      </w:r>
    </w:p>
    <w:p w:rsidR="00775A81" w:rsidRDefault="00CA30C0" w:rsidP="00775A81">
      <w:pPr>
        <w:pStyle w:val="a3"/>
        <w:widowControl w:val="0"/>
        <w:numPr>
          <w:ilvl w:val="0"/>
          <w:numId w:val="27"/>
        </w:numPr>
      </w:pPr>
      <w:r>
        <w:t xml:space="preserve">введение, где раскрывается его актуальность, </w:t>
      </w:r>
    </w:p>
    <w:p w:rsidR="00CA30C0" w:rsidRDefault="00CA30C0" w:rsidP="00775A81">
      <w:pPr>
        <w:pStyle w:val="a3"/>
        <w:widowControl w:val="0"/>
        <w:numPr>
          <w:ilvl w:val="0"/>
          <w:numId w:val="27"/>
        </w:numPr>
      </w:pPr>
      <w:r>
        <w:t>цель и задачи;</w:t>
      </w:r>
    </w:p>
    <w:p w:rsidR="00CA30C0" w:rsidRDefault="00CA30C0" w:rsidP="00775A81">
      <w:pPr>
        <w:pStyle w:val="a3"/>
        <w:widowControl w:val="0"/>
        <w:numPr>
          <w:ilvl w:val="0"/>
          <w:numId w:val="27"/>
        </w:numPr>
      </w:pPr>
      <w:r>
        <w:t>описание особенностей региона в выборе памятных посадок, посвященных 100-летнему юбилею юннатского движения в России;</w:t>
      </w:r>
    </w:p>
    <w:p w:rsidR="00CA30C0" w:rsidRDefault="004F3E58" w:rsidP="00775A81">
      <w:pPr>
        <w:pStyle w:val="a3"/>
        <w:widowControl w:val="0"/>
        <w:numPr>
          <w:ilvl w:val="0"/>
          <w:numId w:val="27"/>
        </w:numPr>
      </w:pPr>
      <w:r>
        <w:t>участники проекта;</w:t>
      </w:r>
    </w:p>
    <w:p w:rsidR="004F3E58" w:rsidRDefault="004F3E58" w:rsidP="00775A81">
      <w:pPr>
        <w:pStyle w:val="a3"/>
        <w:widowControl w:val="0"/>
        <w:numPr>
          <w:ilvl w:val="0"/>
          <w:numId w:val="27"/>
        </w:numPr>
      </w:pPr>
      <w:r>
        <w:t>этапы работы над проектом;</w:t>
      </w:r>
    </w:p>
    <w:p w:rsidR="004F3E58" w:rsidRDefault="00D76B2D" w:rsidP="00775A81">
      <w:pPr>
        <w:pStyle w:val="a3"/>
        <w:widowControl w:val="0"/>
        <w:numPr>
          <w:ilvl w:val="0"/>
          <w:numId w:val="27"/>
        </w:numPr>
      </w:pPr>
      <w:r>
        <w:t>практические результаты проекта, возможности их использования.</w:t>
      </w:r>
    </w:p>
    <w:p w:rsidR="0050747C" w:rsidRDefault="0050747C" w:rsidP="0050747C">
      <w:pPr>
        <w:pStyle w:val="a3"/>
        <w:widowControl w:val="0"/>
      </w:pPr>
      <w:r>
        <w:tab/>
      </w:r>
      <w:proofErr w:type="gramStart"/>
      <w:r>
        <w:t xml:space="preserve">Презентация проекта выполняется в формате </w:t>
      </w:r>
      <w:proofErr w:type="spellStart"/>
      <w:r>
        <w:rPr>
          <w:lang w:val="en-US"/>
        </w:rPr>
        <w:t>ppt</w:t>
      </w:r>
      <w:proofErr w:type="spellEnd"/>
      <w:r>
        <w:t xml:space="preserve"> (в программе «</w:t>
      </w:r>
      <w:r>
        <w:rPr>
          <w:lang w:val="en-US"/>
        </w:rPr>
        <w:t>Power</w:t>
      </w:r>
      <w:r w:rsidR="004A1B0D">
        <w:rPr>
          <w:lang w:val="en-US"/>
        </w:rPr>
        <w:t>Point</w:t>
      </w:r>
      <w:r w:rsidR="004A1B0D">
        <w:t>»</w:t>
      </w:r>
      <w:r w:rsidR="004A1B0D" w:rsidRPr="004A1B0D">
        <w:t xml:space="preserve"> </w:t>
      </w:r>
      <w:r w:rsidR="004A1B0D">
        <w:t xml:space="preserve">и должна соответствовать следующим требованиям: </w:t>
      </w:r>
      <w:proofErr w:type="gramEnd"/>
    </w:p>
    <w:p w:rsidR="004A1B0D" w:rsidRDefault="004A1B0D" w:rsidP="0050747C">
      <w:pPr>
        <w:pStyle w:val="a3"/>
        <w:widowControl w:val="0"/>
      </w:pPr>
      <w:r>
        <w:t>размер файла – не более 60 мегабайт;</w:t>
      </w:r>
    </w:p>
    <w:p w:rsidR="004A1B0D" w:rsidRDefault="004A1B0D" w:rsidP="0050747C">
      <w:pPr>
        <w:pStyle w:val="a3"/>
        <w:widowControl w:val="0"/>
      </w:pPr>
      <w:r>
        <w:t>объем презентации – до 30 слайдов.</w:t>
      </w:r>
    </w:p>
    <w:p w:rsidR="00F533C5" w:rsidRDefault="00F533C5" w:rsidP="004F30D3">
      <w:pPr>
        <w:pStyle w:val="a3"/>
        <w:widowControl w:val="0"/>
        <w:numPr>
          <w:ilvl w:val="1"/>
          <w:numId w:val="26"/>
        </w:numPr>
        <w:ind w:hanging="513"/>
        <w:rPr>
          <w:i/>
        </w:rPr>
      </w:pPr>
      <w:r w:rsidRPr="000B7A27">
        <w:rPr>
          <w:i/>
        </w:rPr>
        <w:t>Требования к работам номинации «Хрони</w:t>
      </w:r>
      <w:r w:rsidR="000B7A27" w:rsidRPr="000B7A27">
        <w:rPr>
          <w:i/>
        </w:rPr>
        <w:t>ка юннатских дел</w:t>
      </w:r>
      <w:r w:rsidRPr="000B7A27">
        <w:rPr>
          <w:i/>
        </w:rPr>
        <w:t>»</w:t>
      </w:r>
      <w:r w:rsidR="000B7A27">
        <w:rPr>
          <w:i/>
        </w:rPr>
        <w:t>.</w:t>
      </w:r>
    </w:p>
    <w:p w:rsidR="000B7A27" w:rsidRPr="001E0E75" w:rsidRDefault="000B7A27" w:rsidP="001E0E75">
      <w:pPr>
        <w:pStyle w:val="a3"/>
        <w:widowControl w:val="0"/>
      </w:pPr>
      <w:r>
        <w:t xml:space="preserve">Материалы могут быть представлены в произвольном виде. Главные требования к ним – наглядность, точность, информативность, текстовое сопровождение каждой из фотографии. Количество фотографий </w:t>
      </w:r>
      <w:r w:rsidR="006C4A69">
        <w:t xml:space="preserve">в фоторепортажах не должно превышать 30. Продолжительность видеофильма не более 10 минут. Видеофильм выполняется в одном из удобных для участника формате: </w:t>
      </w:r>
      <w:proofErr w:type="spellStart"/>
      <w:r w:rsidR="006C4A69">
        <w:rPr>
          <w:lang w:val="en-US"/>
        </w:rPr>
        <w:t>avi</w:t>
      </w:r>
      <w:proofErr w:type="spellEnd"/>
      <w:r w:rsidR="00097F41">
        <w:t>,</w:t>
      </w:r>
      <w:r w:rsidR="006C4A69" w:rsidRPr="006C4A69">
        <w:t xml:space="preserve"> </w:t>
      </w:r>
      <w:proofErr w:type="spellStart"/>
      <w:r w:rsidR="006C4A69">
        <w:rPr>
          <w:lang w:val="en-US"/>
        </w:rPr>
        <w:t>wmv</w:t>
      </w:r>
      <w:proofErr w:type="spellEnd"/>
      <w:r w:rsidR="00097F41">
        <w:t xml:space="preserve">. </w:t>
      </w:r>
      <w:proofErr w:type="gramStart"/>
      <w:r w:rsidR="00097F41">
        <w:t>Видеофильм должен иметь качественное звучание и изображение; размещается участником на сайте</w:t>
      </w:r>
      <w:r w:rsidR="00097F41" w:rsidRPr="00097F41">
        <w:t xml:space="preserve"> </w:t>
      </w:r>
      <w:hyperlink r:id="rId8" w:history="1">
        <w:r w:rsidR="00775A81" w:rsidRPr="00C10019">
          <w:rPr>
            <w:rStyle w:val="a5"/>
            <w:szCs w:val="28"/>
            <w:lang w:val="en-US"/>
          </w:rPr>
          <w:t>http</w:t>
        </w:r>
        <w:r w:rsidR="00775A81" w:rsidRPr="00C10019">
          <w:rPr>
            <w:rStyle w:val="a5"/>
            <w:szCs w:val="28"/>
          </w:rPr>
          <w:t>://</w:t>
        </w:r>
        <w:proofErr w:type="spellStart"/>
        <w:r w:rsidR="00775A81" w:rsidRPr="00C10019">
          <w:rPr>
            <w:rStyle w:val="a5"/>
            <w:szCs w:val="28"/>
            <w:lang w:val="en-US"/>
          </w:rPr>
          <w:t>youtube</w:t>
        </w:r>
        <w:proofErr w:type="spellEnd"/>
        <w:r w:rsidR="00775A81" w:rsidRPr="00C10019">
          <w:rPr>
            <w:rStyle w:val="a5"/>
            <w:szCs w:val="28"/>
          </w:rPr>
          <w:t>.</w:t>
        </w:r>
        <w:r w:rsidR="00775A81" w:rsidRPr="00C10019">
          <w:rPr>
            <w:rStyle w:val="a5"/>
            <w:szCs w:val="28"/>
            <w:lang w:val="en-US"/>
          </w:rPr>
          <w:t>com</w:t>
        </w:r>
      </w:hyperlink>
      <w:r w:rsidR="001E0E75">
        <w:t>).</w:t>
      </w:r>
      <w:proofErr w:type="gramEnd"/>
    </w:p>
    <w:p w:rsidR="00D76B2D" w:rsidRDefault="001E0E75" w:rsidP="001E0E75">
      <w:pPr>
        <w:pStyle w:val="a3"/>
        <w:widowControl w:val="0"/>
        <w:numPr>
          <w:ilvl w:val="0"/>
          <w:numId w:val="26"/>
        </w:numPr>
        <w:spacing w:after="120"/>
        <w:ind w:firstLine="207"/>
      </w:pPr>
      <w:r>
        <w:t xml:space="preserve">При использовании сведений из литературы или иных источников, ссылки на эти источники обязательны. </w:t>
      </w:r>
    </w:p>
    <w:p w:rsidR="006910A4" w:rsidRDefault="006910A4" w:rsidP="006910A4">
      <w:pPr>
        <w:pStyle w:val="2"/>
        <w:jc w:val="right"/>
        <w:rPr>
          <w:spacing w:val="40"/>
          <w:szCs w:val="28"/>
        </w:rPr>
      </w:pPr>
      <w:r>
        <w:br w:type="page"/>
      </w:r>
      <w:r>
        <w:rPr>
          <w:spacing w:val="40"/>
          <w:szCs w:val="28"/>
        </w:rPr>
        <w:lastRenderedPageBreak/>
        <w:t>Приложение 2</w:t>
      </w:r>
    </w:p>
    <w:p w:rsidR="006910A4" w:rsidRDefault="006910A4" w:rsidP="006910A4">
      <w:pPr>
        <w:spacing w:line="300" w:lineRule="auto"/>
        <w:jc w:val="center"/>
      </w:pPr>
    </w:p>
    <w:p w:rsidR="006910A4" w:rsidRPr="006910A4" w:rsidRDefault="006910A4" w:rsidP="006910A4">
      <w:pPr>
        <w:spacing w:line="300" w:lineRule="auto"/>
        <w:jc w:val="center"/>
        <w:rPr>
          <w:b/>
          <w:sz w:val="22"/>
          <w:szCs w:val="22"/>
        </w:rPr>
      </w:pPr>
      <w:r w:rsidRPr="006910A4">
        <w:rPr>
          <w:b/>
          <w:sz w:val="22"/>
          <w:szCs w:val="22"/>
        </w:rPr>
        <w:t xml:space="preserve">СОГЛАСИЕ НА ОБРАБОТКУ ПЕРСОНАЛЬНЫХ ДАННЫХ </w:t>
      </w:r>
    </w:p>
    <w:p w:rsidR="006910A4" w:rsidRPr="006910A4" w:rsidRDefault="006910A4" w:rsidP="006910A4">
      <w:pPr>
        <w:spacing w:line="300" w:lineRule="auto"/>
        <w:jc w:val="center"/>
        <w:rPr>
          <w:b/>
          <w:sz w:val="22"/>
          <w:szCs w:val="22"/>
        </w:rPr>
      </w:pPr>
    </w:p>
    <w:p w:rsidR="006910A4" w:rsidRPr="006910A4" w:rsidRDefault="006910A4" w:rsidP="006910A4">
      <w:pPr>
        <w:tabs>
          <w:tab w:val="left" w:pos="7575"/>
        </w:tabs>
        <w:spacing w:line="300" w:lineRule="auto"/>
        <w:ind w:firstLine="5812"/>
        <w:jc w:val="center"/>
        <w:rPr>
          <w:sz w:val="22"/>
          <w:szCs w:val="22"/>
        </w:rPr>
      </w:pPr>
      <w:r w:rsidRPr="006910A4">
        <w:rPr>
          <w:sz w:val="22"/>
          <w:szCs w:val="22"/>
        </w:rPr>
        <w:t>«___» _________ 2018 г.</w:t>
      </w:r>
    </w:p>
    <w:p w:rsidR="006910A4" w:rsidRPr="006910A4" w:rsidRDefault="006910A4" w:rsidP="006910A4">
      <w:pPr>
        <w:spacing w:line="300" w:lineRule="auto"/>
        <w:ind w:firstLine="709"/>
        <w:contextualSpacing/>
        <w:jc w:val="both"/>
        <w:rPr>
          <w:sz w:val="4"/>
          <w:szCs w:val="4"/>
        </w:rPr>
      </w:pPr>
    </w:p>
    <w:p w:rsidR="006910A4" w:rsidRPr="006910A4" w:rsidRDefault="006910A4" w:rsidP="006910A4">
      <w:pPr>
        <w:ind w:firstLine="709"/>
        <w:contextualSpacing/>
        <w:rPr>
          <w:sz w:val="24"/>
          <w:szCs w:val="24"/>
        </w:rPr>
      </w:pPr>
      <w:r w:rsidRPr="006910A4">
        <w:rPr>
          <w:sz w:val="24"/>
          <w:szCs w:val="24"/>
        </w:rPr>
        <w:t xml:space="preserve">Я, _____________________________________________________________________, </w:t>
      </w:r>
    </w:p>
    <w:p w:rsidR="006910A4" w:rsidRPr="006910A4" w:rsidRDefault="006910A4" w:rsidP="006910A4">
      <w:pPr>
        <w:contextualSpacing/>
        <w:jc w:val="center"/>
        <w:rPr>
          <w:sz w:val="24"/>
          <w:szCs w:val="24"/>
        </w:rPr>
      </w:pPr>
      <w:r w:rsidRPr="006910A4">
        <w:rPr>
          <w:sz w:val="24"/>
          <w:szCs w:val="24"/>
          <w:vertAlign w:val="subscript"/>
        </w:rPr>
        <w:t>(ФИО полностью)</w:t>
      </w:r>
    </w:p>
    <w:p w:rsidR="006910A4" w:rsidRPr="006910A4" w:rsidRDefault="006910A4" w:rsidP="006910A4">
      <w:pPr>
        <w:contextualSpacing/>
        <w:rPr>
          <w:sz w:val="24"/>
          <w:szCs w:val="24"/>
        </w:rPr>
      </w:pPr>
      <w:r w:rsidRPr="006910A4">
        <w:rPr>
          <w:sz w:val="24"/>
          <w:szCs w:val="24"/>
        </w:rPr>
        <w:t>паспорт серия _______</w:t>
      </w:r>
      <w:r w:rsidR="0041185F">
        <w:rPr>
          <w:sz w:val="24"/>
          <w:szCs w:val="24"/>
        </w:rPr>
        <w:t>_, номер ______________, выдан_________</w:t>
      </w:r>
      <w:r w:rsidRPr="0041185F">
        <w:rPr>
          <w:sz w:val="24"/>
          <w:szCs w:val="24"/>
        </w:rPr>
        <w:t>____________________</w:t>
      </w:r>
      <w:r w:rsidRPr="006910A4">
        <w:rPr>
          <w:sz w:val="24"/>
          <w:szCs w:val="24"/>
        </w:rPr>
        <w:t xml:space="preserve">, </w:t>
      </w:r>
    </w:p>
    <w:p w:rsidR="006910A4" w:rsidRPr="006910A4" w:rsidRDefault="006910A4" w:rsidP="006910A4">
      <w:pPr>
        <w:tabs>
          <w:tab w:val="left" w:pos="7770"/>
        </w:tabs>
        <w:contextualSpacing/>
        <w:rPr>
          <w:sz w:val="24"/>
          <w:szCs w:val="24"/>
          <w:vertAlign w:val="subscript"/>
        </w:rPr>
      </w:pPr>
      <w:r w:rsidRPr="006910A4">
        <w:rPr>
          <w:sz w:val="24"/>
          <w:szCs w:val="24"/>
        </w:rPr>
        <w:tab/>
      </w:r>
      <w:r w:rsidRPr="006910A4">
        <w:rPr>
          <w:sz w:val="24"/>
          <w:szCs w:val="24"/>
          <w:vertAlign w:val="subscript"/>
        </w:rPr>
        <w:t>(кем и когда)</w:t>
      </w:r>
    </w:p>
    <w:p w:rsidR="006910A4" w:rsidRPr="006910A4" w:rsidRDefault="006910A4" w:rsidP="006910A4">
      <w:pPr>
        <w:contextualSpacing/>
        <w:rPr>
          <w:sz w:val="24"/>
          <w:szCs w:val="24"/>
        </w:rPr>
      </w:pPr>
      <w:r w:rsidRPr="006910A4">
        <w:rPr>
          <w:sz w:val="24"/>
          <w:szCs w:val="24"/>
        </w:rPr>
        <w:t>зарегистрирова</w:t>
      </w:r>
      <w:proofErr w:type="gramStart"/>
      <w:r w:rsidRPr="006910A4">
        <w:rPr>
          <w:sz w:val="24"/>
          <w:szCs w:val="24"/>
        </w:rPr>
        <w:t>н(</w:t>
      </w:r>
      <w:proofErr w:type="gramEnd"/>
      <w:r w:rsidRPr="006910A4">
        <w:rPr>
          <w:sz w:val="24"/>
          <w:szCs w:val="24"/>
        </w:rPr>
        <w:t xml:space="preserve">а) по адресу: </w:t>
      </w:r>
      <w:r w:rsidR="0041185F">
        <w:rPr>
          <w:sz w:val="24"/>
          <w:szCs w:val="24"/>
        </w:rPr>
        <w:t>_________________________</w:t>
      </w:r>
      <w:r w:rsidRPr="006910A4">
        <w:rPr>
          <w:sz w:val="24"/>
          <w:szCs w:val="24"/>
        </w:rPr>
        <w:t>____________________________</w:t>
      </w:r>
      <w:r w:rsidRPr="0041185F">
        <w:rPr>
          <w:sz w:val="24"/>
          <w:szCs w:val="24"/>
        </w:rPr>
        <w:t>________________________</w:t>
      </w:r>
      <w:r w:rsidRPr="006910A4">
        <w:rPr>
          <w:sz w:val="24"/>
          <w:szCs w:val="24"/>
        </w:rPr>
        <w:t>,</w:t>
      </w:r>
    </w:p>
    <w:p w:rsidR="006910A4" w:rsidRPr="006910A4" w:rsidRDefault="006910A4" w:rsidP="006910A4">
      <w:pPr>
        <w:contextualSpacing/>
        <w:rPr>
          <w:sz w:val="24"/>
          <w:szCs w:val="24"/>
        </w:rPr>
      </w:pPr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  <w:r w:rsidRPr="006910A4">
        <w:rPr>
          <w:sz w:val="24"/>
          <w:szCs w:val="24"/>
        </w:rPr>
        <w:t>даю свое согласие ГУДО «Областная детская эколого-биологическая станция»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 давая такое согласие, я действую в соответствии со своей волей и в своих интересах.</w:t>
      </w:r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  <w:r w:rsidRPr="006910A4">
        <w:rPr>
          <w:sz w:val="24"/>
          <w:szCs w:val="24"/>
        </w:rPr>
        <w:tab/>
        <w:t xml:space="preserve">Согласие дается мною для обеспечения моего участия в областном этапе акции «Летопись юннатских дел». Мое согласие распространяется на следующую информацию: </w:t>
      </w:r>
      <w:proofErr w:type="gramStart"/>
      <w:r w:rsidRPr="006910A4">
        <w:rPr>
          <w:sz w:val="24"/>
          <w:szCs w:val="24"/>
        </w:rPr>
        <w:t xml:space="preserve">ФИО, домашний адрес, адрес электронной почты, дата рождения, фото, номер мобильного телефона, название работы и любая другая информация, относящаяся к моей личности, доступная либо известная в любой конкретный момент времени Оператору, предусмотренная соблюдением </w:t>
      </w:r>
      <w:r w:rsidRPr="006910A4">
        <w:rPr>
          <w:bCs/>
          <w:sz w:val="24"/>
          <w:szCs w:val="24"/>
        </w:rPr>
        <w:t>Федерального закона Российской Федерации от 27 июля 2006 г. N 152-ФЗ «О персональных данных»</w:t>
      </w:r>
      <w:r w:rsidRPr="006910A4">
        <w:rPr>
          <w:sz w:val="24"/>
          <w:szCs w:val="24"/>
        </w:rPr>
        <w:t xml:space="preserve"> и иных нормативно-правовых актов.</w:t>
      </w:r>
      <w:proofErr w:type="gramEnd"/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  <w:r w:rsidRPr="006910A4">
        <w:rPr>
          <w:sz w:val="24"/>
          <w:szCs w:val="24"/>
        </w:rPr>
        <w:tab/>
      </w:r>
      <w:proofErr w:type="gramStart"/>
      <w:r w:rsidRPr="006910A4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вышеуказанной цели, включая: сбор, систематизацию, накопление, хранение, уточнение, (обновление, изменение), использование, распространение (в том числе передача) персональных данных, а также осуществление любых иных действий с персональными данными с учетом требований действующего законодательства Российской Федерации.</w:t>
      </w:r>
      <w:proofErr w:type="gramEnd"/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  <w:r w:rsidRPr="006910A4">
        <w:rPr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6910A4">
        <w:rPr>
          <w:sz w:val="24"/>
          <w:szCs w:val="24"/>
        </w:rPr>
        <w:t>но</w:t>
      </w:r>
      <w:proofErr w:type="gramEnd"/>
      <w:r w:rsidRPr="006910A4">
        <w:rPr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  <w:r w:rsidRPr="006910A4">
        <w:rPr>
          <w:sz w:val="24"/>
          <w:szCs w:val="24"/>
        </w:rPr>
        <w:tab/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третьими лицами (в том числе, </w:t>
      </w:r>
      <w:proofErr w:type="gramStart"/>
      <w:r w:rsidRPr="006910A4">
        <w:rPr>
          <w:sz w:val="24"/>
          <w:szCs w:val="24"/>
        </w:rPr>
        <w:t>но</w:t>
      </w:r>
      <w:proofErr w:type="gramEnd"/>
      <w:r w:rsidRPr="006910A4">
        <w:rPr>
          <w:sz w:val="24"/>
          <w:szCs w:val="24"/>
        </w:rPr>
        <w:t xml:space="preserve"> не ограничиваясь ими, Департамент образования и науки Кемеровской области и т. д.), а равно как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(включая мои персональные данные) таким третьим лицам, а также </w:t>
      </w:r>
      <w:proofErr w:type="gramStart"/>
      <w:r w:rsidRPr="006910A4">
        <w:rPr>
          <w:sz w:val="24"/>
          <w:szCs w:val="24"/>
        </w:rPr>
        <w:t>предоставлять таким третьим лицам соответствующие документы</w:t>
      </w:r>
      <w:proofErr w:type="gramEnd"/>
      <w:r w:rsidRPr="006910A4">
        <w:rPr>
          <w:sz w:val="24"/>
          <w:szCs w:val="24"/>
        </w:rPr>
        <w:t>, содержащие такую информацию (Ф.И.О., дата рождения, место работы, название конкурсной работы)</w:t>
      </w:r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</w:p>
    <w:p w:rsidR="006910A4" w:rsidRPr="006910A4" w:rsidRDefault="006910A4" w:rsidP="006910A4">
      <w:pPr>
        <w:contextualSpacing/>
        <w:jc w:val="both"/>
        <w:rPr>
          <w:sz w:val="24"/>
          <w:szCs w:val="24"/>
        </w:rPr>
      </w:pPr>
    </w:p>
    <w:p w:rsidR="006910A4" w:rsidRPr="006910A4" w:rsidRDefault="006910A4" w:rsidP="006910A4">
      <w:pPr>
        <w:ind w:left="142" w:firstLine="425"/>
        <w:contextualSpacing/>
        <w:jc w:val="both"/>
        <w:rPr>
          <w:b/>
          <w:sz w:val="24"/>
          <w:szCs w:val="24"/>
        </w:rPr>
      </w:pPr>
      <w:r w:rsidRPr="006910A4">
        <w:rPr>
          <w:b/>
          <w:sz w:val="24"/>
          <w:szCs w:val="24"/>
        </w:rPr>
        <w:t>_____________________________________________________/___________________/</w:t>
      </w:r>
    </w:p>
    <w:p w:rsidR="006910A4" w:rsidRPr="006910A4" w:rsidRDefault="006910A4" w:rsidP="006910A4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  <w:r w:rsidRPr="006910A4">
        <w:rPr>
          <w:sz w:val="24"/>
          <w:szCs w:val="24"/>
          <w:vertAlign w:val="subscript"/>
        </w:rPr>
        <w:t>(ФИО)</w:t>
      </w:r>
      <w:r w:rsidRPr="006910A4">
        <w:rPr>
          <w:sz w:val="24"/>
          <w:szCs w:val="24"/>
          <w:vertAlign w:val="subscript"/>
        </w:rPr>
        <w:tab/>
        <w:t xml:space="preserve">                                                 (Подпись)</w:t>
      </w:r>
    </w:p>
    <w:p w:rsidR="006910A4" w:rsidRPr="006910A4" w:rsidRDefault="006910A4" w:rsidP="006910A4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</w:p>
    <w:p w:rsidR="006910A4" w:rsidRPr="006910A4" w:rsidRDefault="006910A4" w:rsidP="006910A4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</w:p>
    <w:p w:rsidR="006910A4" w:rsidRPr="006910A4" w:rsidRDefault="006910A4" w:rsidP="006910A4">
      <w:pPr>
        <w:tabs>
          <w:tab w:val="left" w:pos="5265"/>
          <w:tab w:val="left" w:pos="7380"/>
        </w:tabs>
        <w:ind w:firstLine="1418"/>
        <w:contextualSpacing/>
        <w:jc w:val="right"/>
        <w:rPr>
          <w:sz w:val="24"/>
          <w:szCs w:val="24"/>
          <w:vertAlign w:val="subscript"/>
        </w:rPr>
      </w:pPr>
      <w:r w:rsidRPr="006910A4">
        <w:rPr>
          <w:sz w:val="24"/>
          <w:szCs w:val="24"/>
          <w:vertAlign w:val="subscript"/>
        </w:rPr>
        <w:t>Дата______________________</w:t>
      </w:r>
    </w:p>
    <w:p w:rsidR="006910A4" w:rsidRPr="006910A4" w:rsidRDefault="006910A4" w:rsidP="006910A4">
      <w:pPr>
        <w:rPr>
          <w:rFonts w:ascii="Arial" w:hAnsi="Arial"/>
          <w:sz w:val="24"/>
          <w:szCs w:val="24"/>
        </w:rPr>
      </w:pPr>
    </w:p>
    <w:p w:rsidR="0041185F" w:rsidRDefault="0041185F" w:rsidP="0041185F">
      <w:pPr>
        <w:pStyle w:val="2"/>
        <w:jc w:val="right"/>
        <w:rPr>
          <w:spacing w:val="40"/>
          <w:szCs w:val="28"/>
        </w:rPr>
      </w:pPr>
      <w:r>
        <w:rPr>
          <w:spacing w:val="40"/>
          <w:szCs w:val="28"/>
        </w:rPr>
        <w:lastRenderedPageBreak/>
        <w:t>Приложение 3</w:t>
      </w:r>
    </w:p>
    <w:p w:rsidR="0041185F" w:rsidRPr="0041185F" w:rsidRDefault="0041185F" w:rsidP="0041185F">
      <w:pPr>
        <w:spacing w:line="300" w:lineRule="auto"/>
        <w:jc w:val="center"/>
        <w:rPr>
          <w:b/>
          <w:sz w:val="22"/>
          <w:szCs w:val="22"/>
        </w:rPr>
      </w:pPr>
      <w:r w:rsidRPr="0041185F">
        <w:rPr>
          <w:b/>
          <w:sz w:val="22"/>
          <w:szCs w:val="22"/>
        </w:rPr>
        <w:t>СОГЛАСИЕ РОДИТЕЛЕЙ (ЗАКОННЫХ ПРЕДСТАВИТЕЛЕЙ)</w:t>
      </w:r>
    </w:p>
    <w:p w:rsidR="0041185F" w:rsidRPr="0041185F" w:rsidRDefault="0041185F" w:rsidP="0041185F">
      <w:pPr>
        <w:spacing w:line="300" w:lineRule="auto"/>
        <w:jc w:val="center"/>
        <w:rPr>
          <w:b/>
          <w:sz w:val="22"/>
          <w:szCs w:val="22"/>
        </w:rPr>
      </w:pPr>
      <w:r w:rsidRPr="0041185F">
        <w:rPr>
          <w:b/>
          <w:sz w:val="22"/>
          <w:szCs w:val="22"/>
        </w:rPr>
        <w:t>НА ОБРАБОТКУ ПЕРСОНАЛЬНЫХ ДАННЫХ НЕСОВЕРШЕНОЛЕТНЕГО</w:t>
      </w:r>
    </w:p>
    <w:p w:rsidR="0041185F" w:rsidRPr="0041185F" w:rsidRDefault="0041185F" w:rsidP="000C1A41">
      <w:pPr>
        <w:tabs>
          <w:tab w:val="left" w:pos="7575"/>
        </w:tabs>
        <w:spacing w:line="300" w:lineRule="auto"/>
        <w:ind w:firstLine="3969"/>
        <w:jc w:val="right"/>
        <w:rPr>
          <w:sz w:val="24"/>
          <w:szCs w:val="24"/>
        </w:rPr>
      </w:pPr>
      <w:r w:rsidRPr="0041185F">
        <w:rPr>
          <w:sz w:val="24"/>
          <w:szCs w:val="24"/>
        </w:rPr>
        <w:t>«___» _________ 2018 г.</w:t>
      </w:r>
    </w:p>
    <w:p w:rsidR="0041185F" w:rsidRPr="0041185F" w:rsidRDefault="0041185F" w:rsidP="0041185F">
      <w:pPr>
        <w:ind w:firstLine="709"/>
        <w:contextualSpacing/>
        <w:rPr>
          <w:sz w:val="24"/>
          <w:szCs w:val="24"/>
        </w:rPr>
      </w:pPr>
      <w:r w:rsidRPr="0041185F">
        <w:rPr>
          <w:sz w:val="24"/>
          <w:szCs w:val="24"/>
        </w:rPr>
        <w:t xml:space="preserve">Я, _____________________________________________________________________, </w:t>
      </w:r>
    </w:p>
    <w:p w:rsidR="0041185F" w:rsidRPr="0041185F" w:rsidRDefault="0041185F" w:rsidP="0041185F">
      <w:pPr>
        <w:contextualSpacing/>
        <w:jc w:val="center"/>
        <w:rPr>
          <w:sz w:val="24"/>
          <w:szCs w:val="24"/>
        </w:rPr>
      </w:pPr>
      <w:r w:rsidRPr="0041185F">
        <w:rPr>
          <w:sz w:val="24"/>
          <w:szCs w:val="24"/>
          <w:vertAlign w:val="subscript"/>
        </w:rPr>
        <w:t>(ФИО полностью)</w:t>
      </w:r>
    </w:p>
    <w:p w:rsidR="0041185F" w:rsidRPr="0041185F" w:rsidRDefault="0041185F" w:rsidP="0041185F">
      <w:pPr>
        <w:contextualSpacing/>
        <w:rPr>
          <w:sz w:val="24"/>
          <w:szCs w:val="24"/>
        </w:rPr>
      </w:pPr>
      <w:r w:rsidRPr="0041185F">
        <w:rPr>
          <w:sz w:val="24"/>
          <w:szCs w:val="24"/>
        </w:rPr>
        <w:t>паспорт серия _______</w:t>
      </w:r>
      <w:r w:rsidR="000C1A41">
        <w:rPr>
          <w:sz w:val="24"/>
          <w:szCs w:val="24"/>
        </w:rPr>
        <w:t>_, номер __________</w:t>
      </w:r>
      <w:r w:rsidRPr="0041185F">
        <w:rPr>
          <w:sz w:val="24"/>
          <w:szCs w:val="24"/>
        </w:rPr>
        <w:t xml:space="preserve">, выдан _________________________________, </w:t>
      </w:r>
    </w:p>
    <w:p w:rsidR="0041185F" w:rsidRPr="0041185F" w:rsidRDefault="0041185F" w:rsidP="0041185F">
      <w:pPr>
        <w:tabs>
          <w:tab w:val="left" w:pos="7770"/>
        </w:tabs>
        <w:contextualSpacing/>
        <w:rPr>
          <w:sz w:val="24"/>
          <w:szCs w:val="24"/>
          <w:vertAlign w:val="subscript"/>
        </w:rPr>
      </w:pPr>
      <w:r w:rsidRPr="0041185F">
        <w:rPr>
          <w:sz w:val="24"/>
          <w:szCs w:val="24"/>
        </w:rPr>
        <w:tab/>
      </w:r>
      <w:r w:rsidRPr="0041185F">
        <w:rPr>
          <w:sz w:val="24"/>
          <w:szCs w:val="24"/>
          <w:vertAlign w:val="subscript"/>
        </w:rPr>
        <w:t>(кем и когда)</w:t>
      </w:r>
    </w:p>
    <w:p w:rsidR="0041185F" w:rsidRPr="0041185F" w:rsidRDefault="0041185F" w:rsidP="0041185F">
      <w:pPr>
        <w:contextualSpacing/>
        <w:rPr>
          <w:sz w:val="24"/>
          <w:szCs w:val="24"/>
        </w:rPr>
      </w:pPr>
      <w:r w:rsidRPr="0041185F">
        <w:rPr>
          <w:sz w:val="24"/>
          <w:szCs w:val="24"/>
        </w:rPr>
        <w:t>зарегистрирова</w:t>
      </w:r>
      <w:proofErr w:type="gramStart"/>
      <w:r w:rsidRPr="0041185F">
        <w:rPr>
          <w:sz w:val="24"/>
          <w:szCs w:val="24"/>
        </w:rPr>
        <w:t>н(</w:t>
      </w:r>
      <w:proofErr w:type="gramEnd"/>
      <w:r w:rsidRPr="0041185F">
        <w:rPr>
          <w:sz w:val="24"/>
          <w:szCs w:val="24"/>
        </w:rPr>
        <w:t>а) по адресу: ________________________________________________________________</w:t>
      </w:r>
      <w:r w:rsidR="000C1A41">
        <w:rPr>
          <w:sz w:val="24"/>
          <w:szCs w:val="24"/>
        </w:rPr>
        <w:t>_____________</w:t>
      </w:r>
      <w:r w:rsidRPr="0041185F">
        <w:rPr>
          <w:sz w:val="24"/>
          <w:szCs w:val="24"/>
        </w:rPr>
        <w:t>,</w:t>
      </w:r>
    </w:p>
    <w:p w:rsidR="0041185F" w:rsidRPr="0041185F" w:rsidRDefault="0041185F" w:rsidP="0041185F">
      <w:pPr>
        <w:contextualSpacing/>
        <w:rPr>
          <w:sz w:val="24"/>
          <w:szCs w:val="24"/>
        </w:rPr>
      </w:pPr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 xml:space="preserve">даю свое согласие ГУДО «Областная детская эколого-биологическая станция»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персональных данных моего ребенка </w:t>
      </w:r>
    </w:p>
    <w:p w:rsidR="0041185F" w:rsidRPr="0041185F" w:rsidRDefault="0041185F" w:rsidP="0041185F">
      <w:pPr>
        <w:contextualSpacing/>
        <w:rPr>
          <w:sz w:val="24"/>
          <w:szCs w:val="24"/>
        </w:rPr>
      </w:pPr>
    </w:p>
    <w:p w:rsidR="0041185F" w:rsidRPr="0041185F" w:rsidRDefault="0041185F" w:rsidP="0041185F">
      <w:pPr>
        <w:contextualSpacing/>
        <w:rPr>
          <w:sz w:val="24"/>
          <w:szCs w:val="24"/>
        </w:rPr>
      </w:pPr>
      <w:r w:rsidRPr="0041185F">
        <w:rPr>
          <w:sz w:val="24"/>
          <w:szCs w:val="24"/>
        </w:rPr>
        <w:t>_________________________________________________________________</w:t>
      </w:r>
      <w:r w:rsidR="000C1A41">
        <w:rPr>
          <w:sz w:val="24"/>
          <w:szCs w:val="24"/>
        </w:rPr>
        <w:t>____________</w:t>
      </w:r>
    </w:p>
    <w:p w:rsidR="0041185F" w:rsidRPr="0041185F" w:rsidRDefault="0041185F" w:rsidP="0041185F">
      <w:pPr>
        <w:ind w:left="2832" w:firstLine="708"/>
        <w:contextualSpacing/>
        <w:rPr>
          <w:sz w:val="24"/>
          <w:szCs w:val="24"/>
        </w:rPr>
      </w:pPr>
      <w:r w:rsidRPr="0041185F">
        <w:rPr>
          <w:sz w:val="24"/>
          <w:szCs w:val="24"/>
          <w:vertAlign w:val="subscript"/>
        </w:rPr>
        <w:t>(ФИО полностью)</w:t>
      </w:r>
    </w:p>
    <w:p w:rsidR="0041185F" w:rsidRPr="0041185F" w:rsidRDefault="0041185F" w:rsidP="0041185F">
      <w:pPr>
        <w:contextualSpacing/>
        <w:rPr>
          <w:sz w:val="24"/>
          <w:szCs w:val="24"/>
        </w:rPr>
      </w:pPr>
      <w:proofErr w:type="gramStart"/>
      <w:r w:rsidRPr="0041185F">
        <w:rPr>
          <w:sz w:val="24"/>
          <w:szCs w:val="24"/>
        </w:rPr>
        <w:t>проживающего</w:t>
      </w:r>
      <w:proofErr w:type="gramEnd"/>
      <w:r w:rsidRPr="0041185F">
        <w:rPr>
          <w:sz w:val="24"/>
          <w:szCs w:val="24"/>
        </w:rPr>
        <w:t xml:space="preserve"> по адресу: _____________________________________________________________________</w:t>
      </w:r>
      <w:r w:rsidR="000C1A41">
        <w:rPr>
          <w:sz w:val="24"/>
          <w:szCs w:val="24"/>
        </w:rPr>
        <w:t>________</w:t>
      </w:r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>и подтверждаю, что давая такое согласие, я действую в соответствии со своей волей и в интересах ребенка.</w:t>
      </w:r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ab/>
        <w:t xml:space="preserve">Согласие дается мною для обеспечения его участия в областном этапе акции «Летопись юннатских дел». Мое согласие распространяется на следующую информацию: </w:t>
      </w:r>
      <w:proofErr w:type="gramStart"/>
      <w:r w:rsidRPr="0041185F">
        <w:rPr>
          <w:sz w:val="24"/>
          <w:szCs w:val="24"/>
        </w:rPr>
        <w:t xml:space="preserve">ФИО, домашний адрес, адрес электронной почты, дата рождения, фото, номер мобильного телефона, название работы и любая другая информация, относящаяся к личности моего ребенка, доступная либо известная в любой конкретный момент времени Оператору, предусмотренная соблюдением </w:t>
      </w:r>
      <w:r w:rsidRPr="0041185F">
        <w:rPr>
          <w:bCs/>
          <w:sz w:val="24"/>
          <w:szCs w:val="24"/>
        </w:rPr>
        <w:t>Федерального закона Российской Федерации от 27 июля 2006 г. N 152-ФЗ «О персональных данных»</w:t>
      </w:r>
      <w:r w:rsidRPr="0041185F">
        <w:rPr>
          <w:sz w:val="24"/>
          <w:szCs w:val="24"/>
        </w:rPr>
        <w:t xml:space="preserve"> и иных нормативно-правовых актов.</w:t>
      </w:r>
      <w:proofErr w:type="gramEnd"/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ab/>
      </w:r>
      <w:proofErr w:type="gramStart"/>
      <w:r w:rsidRPr="0041185F">
        <w:rPr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вышеуказанной цели, включая: сбор, систематизацию, накопление, хранение, уточнение, (обновление, изменение), использование, распространение (в том числе передача) персональных данных, а также осуществление любых иных действий с персональными данными с учетом требований действующего законодательства Российской Федерации.</w:t>
      </w:r>
      <w:proofErr w:type="gramEnd"/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ab/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41185F">
        <w:rPr>
          <w:sz w:val="24"/>
          <w:szCs w:val="24"/>
        </w:rPr>
        <w:t>но</w:t>
      </w:r>
      <w:proofErr w:type="gramEnd"/>
      <w:r w:rsidRPr="0041185F">
        <w:rPr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41185F" w:rsidRPr="0041185F" w:rsidRDefault="0041185F" w:rsidP="0041185F">
      <w:pPr>
        <w:contextualSpacing/>
        <w:jc w:val="both"/>
        <w:rPr>
          <w:sz w:val="24"/>
          <w:szCs w:val="24"/>
        </w:rPr>
      </w:pPr>
      <w:r w:rsidRPr="0041185F">
        <w:rPr>
          <w:sz w:val="24"/>
          <w:szCs w:val="24"/>
        </w:rPr>
        <w:tab/>
        <w:t xml:space="preserve"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третьими лицами (в том числе, </w:t>
      </w:r>
      <w:proofErr w:type="gramStart"/>
      <w:r w:rsidRPr="0041185F">
        <w:rPr>
          <w:sz w:val="24"/>
          <w:szCs w:val="24"/>
        </w:rPr>
        <w:t>но</w:t>
      </w:r>
      <w:proofErr w:type="gramEnd"/>
      <w:r w:rsidRPr="0041185F">
        <w:rPr>
          <w:sz w:val="24"/>
          <w:szCs w:val="24"/>
        </w:rPr>
        <w:t xml:space="preserve"> не ограничиваясь ими, Департамент образования и науки Кемеровской области и т. д.), а равно как привлечении третьих лиц к оказанию услуг в интересах моего ребенка, Оператор вправе в необходимом объеме раскрывать для совершения вышеуказанных действий информацию о моем ребенке (включая его персональные данные) таким третьим лицам, а также </w:t>
      </w:r>
      <w:proofErr w:type="gramStart"/>
      <w:r w:rsidRPr="0041185F">
        <w:rPr>
          <w:sz w:val="24"/>
          <w:szCs w:val="24"/>
        </w:rPr>
        <w:t>предоставлять таким третьим лицам соответствующие документы</w:t>
      </w:r>
      <w:proofErr w:type="gramEnd"/>
      <w:r w:rsidRPr="0041185F">
        <w:rPr>
          <w:sz w:val="24"/>
          <w:szCs w:val="24"/>
        </w:rPr>
        <w:t>, содержащие такую информацию (Ф.И.О., дата рождения, класс, место учебы, название конкурсной работы)</w:t>
      </w:r>
    </w:p>
    <w:p w:rsidR="0041185F" w:rsidRPr="0041185F" w:rsidRDefault="0041185F" w:rsidP="0041185F">
      <w:pPr>
        <w:ind w:left="142" w:firstLine="425"/>
        <w:contextualSpacing/>
        <w:jc w:val="both"/>
        <w:rPr>
          <w:b/>
          <w:sz w:val="24"/>
          <w:szCs w:val="24"/>
        </w:rPr>
      </w:pPr>
      <w:r w:rsidRPr="0041185F">
        <w:rPr>
          <w:b/>
          <w:sz w:val="24"/>
          <w:szCs w:val="24"/>
        </w:rPr>
        <w:t>____________________________________________________/___________________/</w:t>
      </w:r>
    </w:p>
    <w:p w:rsidR="0041185F" w:rsidRPr="0041185F" w:rsidRDefault="0041185F" w:rsidP="0041185F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  <w:r w:rsidRPr="0041185F">
        <w:rPr>
          <w:sz w:val="24"/>
          <w:szCs w:val="24"/>
          <w:vertAlign w:val="subscript"/>
        </w:rPr>
        <w:t>(ФИО)</w:t>
      </w:r>
      <w:r w:rsidRPr="0041185F">
        <w:rPr>
          <w:sz w:val="24"/>
          <w:szCs w:val="24"/>
          <w:vertAlign w:val="subscript"/>
        </w:rPr>
        <w:tab/>
        <w:t xml:space="preserve">                                                 (Подпись)</w:t>
      </w:r>
    </w:p>
    <w:p w:rsidR="0041185F" w:rsidRPr="0041185F" w:rsidRDefault="0041185F" w:rsidP="0041185F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</w:p>
    <w:p w:rsidR="0041185F" w:rsidRPr="0041185F" w:rsidRDefault="0041185F" w:rsidP="0041185F">
      <w:pPr>
        <w:tabs>
          <w:tab w:val="left" w:pos="5265"/>
          <w:tab w:val="left" w:pos="7380"/>
        </w:tabs>
        <w:ind w:firstLine="1418"/>
        <w:contextualSpacing/>
        <w:jc w:val="center"/>
        <w:rPr>
          <w:sz w:val="24"/>
          <w:szCs w:val="24"/>
          <w:vertAlign w:val="subscript"/>
        </w:rPr>
      </w:pPr>
    </w:p>
    <w:p w:rsidR="006910A4" w:rsidRPr="000C1A41" w:rsidRDefault="0041185F" w:rsidP="000C1A41">
      <w:pPr>
        <w:tabs>
          <w:tab w:val="left" w:pos="5265"/>
          <w:tab w:val="left" w:pos="7380"/>
        </w:tabs>
        <w:ind w:firstLine="1418"/>
        <w:contextualSpacing/>
        <w:jc w:val="right"/>
        <w:rPr>
          <w:sz w:val="24"/>
          <w:szCs w:val="24"/>
        </w:rPr>
      </w:pPr>
      <w:r w:rsidRPr="0041185F">
        <w:rPr>
          <w:sz w:val="24"/>
          <w:szCs w:val="24"/>
          <w:vertAlign w:val="subscript"/>
        </w:rPr>
        <w:t>Дата______________________</w:t>
      </w:r>
    </w:p>
    <w:sectPr w:rsidR="006910A4" w:rsidRPr="000C1A41" w:rsidSect="006E6E09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DC534F"/>
    <w:multiLevelType w:val="singleLevel"/>
    <w:tmpl w:val="A1BAFDFA"/>
    <w:lvl w:ilvl="0">
      <w:start w:val="9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04171706"/>
    <w:multiLevelType w:val="hybridMultilevel"/>
    <w:tmpl w:val="C8AC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20C75"/>
    <w:multiLevelType w:val="singleLevel"/>
    <w:tmpl w:val="6F9EA1B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BDF49C0"/>
    <w:multiLevelType w:val="hybridMultilevel"/>
    <w:tmpl w:val="F968C0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530BE"/>
    <w:multiLevelType w:val="hybridMultilevel"/>
    <w:tmpl w:val="9D6CBD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D3B18"/>
    <w:multiLevelType w:val="multilevel"/>
    <w:tmpl w:val="46D4C29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45AD4D0F"/>
    <w:multiLevelType w:val="singleLevel"/>
    <w:tmpl w:val="219248AE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502A1CBC"/>
    <w:multiLevelType w:val="singleLevel"/>
    <w:tmpl w:val="3A309F6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6F951FC"/>
    <w:multiLevelType w:val="singleLevel"/>
    <w:tmpl w:val="1154449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A4226D4"/>
    <w:multiLevelType w:val="hybridMultilevel"/>
    <w:tmpl w:val="E684E5EC"/>
    <w:lvl w:ilvl="0" w:tplc="1B0CF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777B59"/>
    <w:multiLevelType w:val="hybridMultilevel"/>
    <w:tmpl w:val="34C6DC66"/>
    <w:lvl w:ilvl="0" w:tplc="F39892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6482E">
      <w:numFmt w:val="none"/>
      <w:lvlText w:val=""/>
      <w:lvlJc w:val="left"/>
      <w:pPr>
        <w:tabs>
          <w:tab w:val="num" w:pos="360"/>
        </w:tabs>
      </w:pPr>
    </w:lvl>
    <w:lvl w:ilvl="2" w:tplc="7EECAA2C">
      <w:numFmt w:val="none"/>
      <w:lvlText w:val=""/>
      <w:lvlJc w:val="left"/>
      <w:pPr>
        <w:tabs>
          <w:tab w:val="num" w:pos="360"/>
        </w:tabs>
      </w:pPr>
    </w:lvl>
    <w:lvl w:ilvl="3" w:tplc="C9706694">
      <w:numFmt w:val="none"/>
      <w:lvlText w:val=""/>
      <w:lvlJc w:val="left"/>
      <w:pPr>
        <w:tabs>
          <w:tab w:val="num" w:pos="360"/>
        </w:tabs>
      </w:pPr>
    </w:lvl>
    <w:lvl w:ilvl="4" w:tplc="DA1CF4F2">
      <w:numFmt w:val="none"/>
      <w:lvlText w:val=""/>
      <w:lvlJc w:val="left"/>
      <w:pPr>
        <w:tabs>
          <w:tab w:val="num" w:pos="360"/>
        </w:tabs>
      </w:pPr>
    </w:lvl>
    <w:lvl w:ilvl="5" w:tplc="AD4841D8">
      <w:numFmt w:val="none"/>
      <w:lvlText w:val=""/>
      <w:lvlJc w:val="left"/>
      <w:pPr>
        <w:tabs>
          <w:tab w:val="num" w:pos="360"/>
        </w:tabs>
      </w:pPr>
    </w:lvl>
    <w:lvl w:ilvl="6" w:tplc="7B165C08">
      <w:numFmt w:val="none"/>
      <w:lvlText w:val=""/>
      <w:lvlJc w:val="left"/>
      <w:pPr>
        <w:tabs>
          <w:tab w:val="num" w:pos="360"/>
        </w:tabs>
      </w:pPr>
    </w:lvl>
    <w:lvl w:ilvl="7" w:tplc="2DB02C3C">
      <w:numFmt w:val="none"/>
      <w:lvlText w:val=""/>
      <w:lvlJc w:val="left"/>
      <w:pPr>
        <w:tabs>
          <w:tab w:val="num" w:pos="360"/>
        </w:tabs>
      </w:pPr>
    </w:lvl>
    <w:lvl w:ilvl="8" w:tplc="49DCCA9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2F16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E6A0C8F"/>
    <w:multiLevelType w:val="multilevel"/>
    <w:tmpl w:val="286E5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8">
    <w:nsid w:val="7F5B2C48"/>
    <w:multiLevelType w:val="singleLevel"/>
    <w:tmpl w:val="287EB40C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MT Symbol" w:hAnsi="MT Symbol" w:hint="default"/>
        </w:rPr>
      </w:lvl>
    </w:lvlOverride>
  </w:num>
  <w:num w:numId="6">
    <w:abstractNumId w:val="14"/>
  </w:num>
  <w:num w:numId="7">
    <w:abstractNumId w:val="1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7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</w:num>
  <w:num w:numId="13">
    <w:abstractNumId w:val="13"/>
  </w:num>
  <w:num w:numId="14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2"/>
  </w:num>
  <w:num w:numId="17">
    <w:abstractNumId w:val="5"/>
  </w:num>
  <w:num w:numId="18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8"/>
  </w:num>
  <w:num w:numId="20">
    <w:abstractNumId w:val="4"/>
  </w:num>
  <w:num w:numId="21">
    <w:abstractNumId w:val="2"/>
  </w:num>
  <w:num w:numId="22">
    <w:abstractNumId w:val="1"/>
  </w:num>
  <w:num w:numId="23">
    <w:abstractNumId w:val="3"/>
  </w:num>
  <w:num w:numId="24">
    <w:abstractNumId w:val="8"/>
  </w:num>
  <w:num w:numId="25">
    <w:abstractNumId w:val="9"/>
  </w:num>
  <w:num w:numId="26">
    <w:abstractNumId w:val="17"/>
  </w:num>
  <w:num w:numId="27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676B9"/>
    <w:rsid w:val="000058D2"/>
    <w:rsid w:val="00007D45"/>
    <w:rsid w:val="00014BB1"/>
    <w:rsid w:val="00024CF7"/>
    <w:rsid w:val="00026160"/>
    <w:rsid w:val="00030A8B"/>
    <w:rsid w:val="000547AD"/>
    <w:rsid w:val="00081115"/>
    <w:rsid w:val="000869EF"/>
    <w:rsid w:val="00086B1E"/>
    <w:rsid w:val="00097F41"/>
    <w:rsid w:val="000B675F"/>
    <w:rsid w:val="000B7A27"/>
    <w:rsid w:val="000C00CB"/>
    <w:rsid w:val="000C1A41"/>
    <w:rsid w:val="000C5265"/>
    <w:rsid w:val="000C6B78"/>
    <w:rsid w:val="000E13A9"/>
    <w:rsid w:val="000E41D5"/>
    <w:rsid w:val="000E4443"/>
    <w:rsid w:val="00107F11"/>
    <w:rsid w:val="001111FF"/>
    <w:rsid w:val="00113B29"/>
    <w:rsid w:val="00116E1E"/>
    <w:rsid w:val="00135809"/>
    <w:rsid w:val="0016498A"/>
    <w:rsid w:val="00185A0C"/>
    <w:rsid w:val="00196C66"/>
    <w:rsid w:val="00196F50"/>
    <w:rsid w:val="001B7CE2"/>
    <w:rsid w:val="001C56C1"/>
    <w:rsid w:val="001C7FB7"/>
    <w:rsid w:val="001D0C90"/>
    <w:rsid w:val="001D31D9"/>
    <w:rsid w:val="001D6D34"/>
    <w:rsid w:val="001E0E75"/>
    <w:rsid w:val="001E0EBE"/>
    <w:rsid w:val="001E669B"/>
    <w:rsid w:val="00200211"/>
    <w:rsid w:val="00201099"/>
    <w:rsid w:val="00205DAF"/>
    <w:rsid w:val="00216B88"/>
    <w:rsid w:val="00235450"/>
    <w:rsid w:val="00235C63"/>
    <w:rsid w:val="002363B9"/>
    <w:rsid w:val="00236E01"/>
    <w:rsid w:val="002411F0"/>
    <w:rsid w:val="00242A6F"/>
    <w:rsid w:val="0024498A"/>
    <w:rsid w:val="002518B7"/>
    <w:rsid w:val="00254F26"/>
    <w:rsid w:val="00262EAE"/>
    <w:rsid w:val="00292B40"/>
    <w:rsid w:val="00294D77"/>
    <w:rsid w:val="002B778C"/>
    <w:rsid w:val="002C1967"/>
    <w:rsid w:val="002D090D"/>
    <w:rsid w:val="00324EC6"/>
    <w:rsid w:val="00332D6F"/>
    <w:rsid w:val="003333D0"/>
    <w:rsid w:val="00337FE5"/>
    <w:rsid w:val="003407CD"/>
    <w:rsid w:val="0034624D"/>
    <w:rsid w:val="00355E6D"/>
    <w:rsid w:val="00361E52"/>
    <w:rsid w:val="00364F7E"/>
    <w:rsid w:val="00364FC0"/>
    <w:rsid w:val="00371235"/>
    <w:rsid w:val="00395554"/>
    <w:rsid w:val="003A5C1A"/>
    <w:rsid w:val="003A75AD"/>
    <w:rsid w:val="003E152A"/>
    <w:rsid w:val="003E5CE7"/>
    <w:rsid w:val="003E64EE"/>
    <w:rsid w:val="003E7823"/>
    <w:rsid w:val="0041185F"/>
    <w:rsid w:val="00413DF9"/>
    <w:rsid w:val="00415678"/>
    <w:rsid w:val="00424CBC"/>
    <w:rsid w:val="00432C81"/>
    <w:rsid w:val="0043563D"/>
    <w:rsid w:val="0043757E"/>
    <w:rsid w:val="00465119"/>
    <w:rsid w:val="00483CAF"/>
    <w:rsid w:val="00490725"/>
    <w:rsid w:val="00496D50"/>
    <w:rsid w:val="004A1B0D"/>
    <w:rsid w:val="004A75CC"/>
    <w:rsid w:val="004A7EBE"/>
    <w:rsid w:val="004E2CF9"/>
    <w:rsid w:val="004F30D3"/>
    <w:rsid w:val="004F3280"/>
    <w:rsid w:val="004F3E58"/>
    <w:rsid w:val="004F4045"/>
    <w:rsid w:val="005027B9"/>
    <w:rsid w:val="0050747C"/>
    <w:rsid w:val="005437B3"/>
    <w:rsid w:val="00560ED6"/>
    <w:rsid w:val="005658C6"/>
    <w:rsid w:val="005713DF"/>
    <w:rsid w:val="00576394"/>
    <w:rsid w:val="0058157E"/>
    <w:rsid w:val="00586FB3"/>
    <w:rsid w:val="0059592F"/>
    <w:rsid w:val="005C2D93"/>
    <w:rsid w:val="005C3C5D"/>
    <w:rsid w:val="005C4500"/>
    <w:rsid w:val="005C6BDD"/>
    <w:rsid w:val="005D3DA2"/>
    <w:rsid w:val="005E6232"/>
    <w:rsid w:val="005E67C4"/>
    <w:rsid w:val="006002D3"/>
    <w:rsid w:val="00600BEF"/>
    <w:rsid w:val="0061498D"/>
    <w:rsid w:val="0061676E"/>
    <w:rsid w:val="00617C2B"/>
    <w:rsid w:val="006234E0"/>
    <w:rsid w:val="00642113"/>
    <w:rsid w:val="00642C51"/>
    <w:rsid w:val="00682B3C"/>
    <w:rsid w:val="006848FD"/>
    <w:rsid w:val="006848FE"/>
    <w:rsid w:val="006910A4"/>
    <w:rsid w:val="006A0294"/>
    <w:rsid w:val="006A4563"/>
    <w:rsid w:val="006A5610"/>
    <w:rsid w:val="006C0849"/>
    <w:rsid w:val="006C23C1"/>
    <w:rsid w:val="006C4A69"/>
    <w:rsid w:val="006D4C99"/>
    <w:rsid w:val="006E489E"/>
    <w:rsid w:val="006E4C5A"/>
    <w:rsid w:val="006E6235"/>
    <w:rsid w:val="006E6E09"/>
    <w:rsid w:val="006E7922"/>
    <w:rsid w:val="006F529F"/>
    <w:rsid w:val="00703058"/>
    <w:rsid w:val="00710AFF"/>
    <w:rsid w:val="00713605"/>
    <w:rsid w:val="00721371"/>
    <w:rsid w:val="00747CA7"/>
    <w:rsid w:val="007545F6"/>
    <w:rsid w:val="0076083F"/>
    <w:rsid w:val="007635A8"/>
    <w:rsid w:val="0076593C"/>
    <w:rsid w:val="007752E7"/>
    <w:rsid w:val="00775A81"/>
    <w:rsid w:val="00786467"/>
    <w:rsid w:val="007A340D"/>
    <w:rsid w:val="007A54CC"/>
    <w:rsid w:val="007B11F1"/>
    <w:rsid w:val="007B4B09"/>
    <w:rsid w:val="007C07F8"/>
    <w:rsid w:val="007C25BD"/>
    <w:rsid w:val="007C421A"/>
    <w:rsid w:val="00801AB1"/>
    <w:rsid w:val="00807B6C"/>
    <w:rsid w:val="0081122F"/>
    <w:rsid w:val="00813ABF"/>
    <w:rsid w:val="008302B4"/>
    <w:rsid w:val="00843487"/>
    <w:rsid w:val="008460FC"/>
    <w:rsid w:val="00854178"/>
    <w:rsid w:val="00862641"/>
    <w:rsid w:val="00871E46"/>
    <w:rsid w:val="00874E85"/>
    <w:rsid w:val="00877A5C"/>
    <w:rsid w:val="008B5296"/>
    <w:rsid w:val="008B56E4"/>
    <w:rsid w:val="008C6853"/>
    <w:rsid w:val="008D06BC"/>
    <w:rsid w:val="008D1CA0"/>
    <w:rsid w:val="008D3968"/>
    <w:rsid w:val="008D6817"/>
    <w:rsid w:val="008D6EDB"/>
    <w:rsid w:val="008E0A64"/>
    <w:rsid w:val="008E0D73"/>
    <w:rsid w:val="008E52EF"/>
    <w:rsid w:val="008F3C98"/>
    <w:rsid w:val="008F5589"/>
    <w:rsid w:val="0090031F"/>
    <w:rsid w:val="00914DD7"/>
    <w:rsid w:val="0091607D"/>
    <w:rsid w:val="0092095F"/>
    <w:rsid w:val="00940EAD"/>
    <w:rsid w:val="009423BE"/>
    <w:rsid w:val="0094433C"/>
    <w:rsid w:val="00977B0E"/>
    <w:rsid w:val="009A0F82"/>
    <w:rsid w:val="009A5F94"/>
    <w:rsid w:val="009A672B"/>
    <w:rsid w:val="009A69B6"/>
    <w:rsid w:val="009B00F4"/>
    <w:rsid w:val="009B251F"/>
    <w:rsid w:val="009D088B"/>
    <w:rsid w:val="009E2535"/>
    <w:rsid w:val="009E5448"/>
    <w:rsid w:val="00A043F2"/>
    <w:rsid w:val="00A0477D"/>
    <w:rsid w:val="00A27D6D"/>
    <w:rsid w:val="00A321EC"/>
    <w:rsid w:val="00A338A5"/>
    <w:rsid w:val="00A53A33"/>
    <w:rsid w:val="00A6406A"/>
    <w:rsid w:val="00A676B9"/>
    <w:rsid w:val="00A70340"/>
    <w:rsid w:val="00A74461"/>
    <w:rsid w:val="00A919E4"/>
    <w:rsid w:val="00AA003F"/>
    <w:rsid w:val="00AC0A7D"/>
    <w:rsid w:val="00AD629A"/>
    <w:rsid w:val="00AE03C7"/>
    <w:rsid w:val="00AE64C3"/>
    <w:rsid w:val="00AF2370"/>
    <w:rsid w:val="00B26249"/>
    <w:rsid w:val="00B30A90"/>
    <w:rsid w:val="00B3737E"/>
    <w:rsid w:val="00B40E28"/>
    <w:rsid w:val="00B522AF"/>
    <w:rsid w:val="00B53303"/>
    <w:rsid w:val="00B563C4"/>
    <w:rsid w:val="00B62CDD"/>
    <w:rsid w:val="00B659BC"/>
    <w:rsid w:val="00B83DEB"/>
    <w:rsid w:val="00B9284E"/>
    <w:rsid w:val="00B932C6"/>
    <w:rsid w:val="00B9515F"/>
    <w:rsid w:val="00BB6B63"/>
    <w:rsid w:val="00BC4E9E"/>
    <w:rsid w:val="00BC503A"/>
    <w:rsid w:val="00BC7A9F"/>
    <w:rsid w:val="00BE5776"/>
    <w:rsid w:val="00C025F7"/>
    <w:rsid w:val="00C22036"/>
    <w:rsid w:val="00C2388C"/>
    <w:rsid w:val="00C31E5D"/>
    <w:rsid w:val="00C40AB2"/>
    <w:rsid w:val="00C45B18"/>
    <w:rsid w:val="00C50A7A"/>
    <w:rsid w:val="00C5210B"/>
    <w:rsid w:val="00C5375E"/>
    <w:rsid w:val="00C60E03"/>
    <w:rsid w:val="00C77E9F"/>
    <w:rsid w:val="00CA0139"/>
    <w:rsid w:val="00CA0CED"/>
    <w:rsid w:val="00CA30C0"/>
    <w:rsid w:val="00CA5DE1"/>
    <w:rsid w:val="00CA7C96"/>
    <w:rsid w:val="00CB44D1"/>
    <w:rsid w:val="00CB6C84"/>
    <w:rsid w:val="00CC77B3"/>
    <w:rsid w:val="00CC7FFC"/>
    <w:rsid w:val="00CE1C75"/>
    <w:rsid w:val="00CE2D9E"/>
    <w:rsid w:val="00CE589B"/>
    <w:rsid w:val="00CF78B5"/>
    <w:rsid w:val="00D21484"/>
    <w:rsid w:val="00D3423D"/>
    <w:rsid w:val="00D36242"/>
    <w:rsid w:val="00D4651C"/>
    <w:rsid w:val="00D57EEB"/>
    <w:rsid w:val="00D6024E"/>
    <w:rsid w:val="00D65095"/>
    <w:rsid w:val="00D67F48"/>
    <w:rsid w:val="00D73F63"/>
    <w:rsid w:val="00D76B2D"/>
    <w:rsid w:val="00D826C3"/>
    <w:rsid w:val="00D826CD"/>
    <w:rsid w:val="00D90D7E"/>
    <w:rsid w:val="00D924AD"/>
    <w:rsid w:val="00D953B0"/>
    <w:rsid w:val="00D97D90"/>
    <w:rsid w:val="00DA01E7"/>
    <w:rsid w:val="00DA1483"/>
    <w:rsid w:val="00DA2DC9"/>
    <w:rsid w:val="00DB5E2D"/>
    <w:rsid w:val="00DC6159"/>
    <w:rsid w:val="00DE053A"/>
    <w:rsid w:val="00DE2F71"/>
    <w:rsid w:val="00DE32E2"/>
    <w:rsid w:val="00DF56D2"/>
    <w:rsid w:val="00DF695F"/>
    <w:rsid w:val="00E01A83"/>
    <w:rsid w:val="00E03B72"/>
    <w:rsid w:val="00E03E40"/>
    <w:rsid w:val="00E270F9"/>
    <w:rsid w:val="00E55A95"/>
    <w:rsid w:val="00E57390"/>
    <w:rsid w:val="00E60EE0"/>
    <w:rsid w:val="00E60F93"/>
    <w:rsid w:val="00E625E3"/>
    <w:rsid w:val="00E724D3"/>
    <w:rsid w:val="00E75953"/>
    <w:rsid w:val="00E75B39"/>
    <w:rsid w:val="00E82D20"/>
    <w:rsid w:val="00E83927"/>
    <w:rsid w:val="00E925D2"/>
    <w:rsid w:val="00E9649C"/>
    <w:rsid w:val="00EA1B82"/>
    <w:rsid w:val="00EB22C6"/>
    <w:rsid w:val="00EB6637"/>
    <w:rsid w:val="00EC2C21"/>
    <w:rsid w:val="00ED0295"/>
    <w:rsid w:val="00ED1AE9"/>
    <w:rsid w:val="00EE26DA"/>
    <w:rsid w:val="00EF1772"/>
    <w:rsid w:val="00F10816"/>
    <w:rsid w:val="00F20911"/>
    <w:rsid w:val="00F30A9B"/>
    <w:rsid w:val="00F30C30"/>
    <w:rsid w:val="00F40A70"/>
    <w:rsid w:val="00F533C5"/>
    <w:rsid w:val="00F57061"/>
    <w:rsid w:val="00F60B06"/>
    <w:rsid w:val="00F953A8"/>
    <w:rsid w:val="00FB5FE2"/>
    <w:rsid w:val="00FD0DA5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75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7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75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510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20">
    <w:name w:val="Body Text Indent 2"/>
    <w:basedOn w:val="a"/>
    <w:pPr>
      <w:ind w:left="75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8"/>
    </w:rPr>
  </w:style>
  <w:style w:type="paragraph" w:customStyle="1" w:styleId="Footer">
    <w:name w:val="Footer"/>
    <w:pPr>
      <w:widowControl w:val="0"/>
      <w:jc w:val="center"/>
    </w:pPr>
    <w:rPr>
      <w:b/>
      <w:snapToGrid w:val="0"/>
      <w:color w:val="000000"/>
    </w:rPr>
  </w:style>
  <w:style w:type="paragraph" w:customStyle="1" w:styleId="TableText">
    <w:name w:val="Table Text"/>
    <w:pPr>
      <w:widowControl w:val="0"/>
      <w:jc w:val="center"/>
    </w:pPr>
    <w:rPr>
      <w:snapToGrid w:val="0"/>
      <w:color w:val="000000"/>
      <w:sz w:val="24"/>
    </w:rPr>
  </w:style>
  <w:style w:type="paragraph" w:customStyle="1" w:styleId="Centre">
    <w:name w:val="Centre"/>
    <w:next w:val="CentrePosled"/>
    <w:pPr>
      <w:keepNext/>
      <w:keepLines/>
      <w:widowControl w:val="0"/>
      <w:jc w:val="center"/>
    </w:pPr>
    <w:rPr>
      <w:b/>
      <w:snapToGrid w:val="0"/>
      <w:color w:val="000000"/>
      <w:sz w:val="28"/>
    </w:rPr>
  </w:style>
  <w:style w:type="paragraph" w:customStyle="1" w:styleId="CentrePosled">
    <w:name w:val="Centre Posled"/>
    <w:next w:val="a"/>
    <w:pPr>
      <w:keepNext/>
      <w:keepLines/>
      <w:widowControl w:val="0"/>
      <w:spacing w:after="288"/>
      <w:jc w:val="center"/>
    </w:pPr>
    <w:rPr>
      <w:b/>
      <w:snapToGrid w:val="0"/>
      <w:color w:val="000000"/>
      <w:sz w:val="28"/>
    </w:rPr>
  </w:style>
  <w:style w:type="character" w:styleId="a5">
    <w:name w:val="Hyperlink"/>
    <w:rPr>
      <w:color w:val="0000FF"/>
      <w:u w:val="single"/>
    </w:rPr>
  </w:style>
  <w:style w:type="paragraph" w:customStyle="1" w:styleId="Subhead">
    <w:name w:val="Subhead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styleId="a6">
    <w:name w:val="Title"/>
    <w:basedOn w:val="a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styleId="21">
    <w:name w:val="Body Text 2"/>
    <w:basedOn w:val="a"/>
    <w:rsid w:val="00C22036"/>
    <w:pPr>
      <w:spacing w:after="120" w:line="480" w:lineRule="auto"/>
    </w:pPr>
  </w:style>
  <w:style w:type="paragraph" w:styleId="a7">
    <w:name w:val="Block Text"/>
    <w:basedOn w:val="a"/>
    <w:rsid w:val="00C22036"/>
    <w:pPr>
      <w:ind w:left="426" w:right="-58"/>
    </w:pPr>
    <w:rPr>
      <w:sz w:val="28"/>
    </w:rPr>
  </w:style>
  <w:style w:type="paragraph" w:customStyle="1" w:styleId="22">
    <w:name w:val="заголовок 2"/>
    <w:basedOn w:val="a"/>
    <w:next w:val="a"/>
    <w:rsid w:val="00C22036"/>
    <w:pPr>
      <w:keepNext/>
      <w:widowControl w:val="0"/>
    </w:pPr>
    <w:rPr>
      <w:b/>
      <w:i/>
      <w:sz w:val="22"/>
    </w:rPr>
  </w:style>
  <w:style w:type="paragraph" w:customStyle="1" w:styleId="Title">
    <w:name w:val="Title"/>
    <w:rsid w:val="00CA5DE1"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BodyText">
    <w:name w:val="Body Text"/>
    <w:rsid w:val="008B5296"/>
    <w:pPr>
      <w:widowControl w:val="0"/>
      <w:ind w:firstLine="504"/>
      <w:jc w:val="both"/>
    </w:pPr>
    <w:rPr>
      <w:snapToGrid w:val="0"/>
      <w:color w:val="000000"/>
      <w:sz w:val="28"/>
    </w:rPr>
  </w:style>
  <w:style w:type="table" w:styleId="a8">
    <w:name w:val="Table Grid"/>
    <w:basedOn w:val="a1"/>
    <w:rsid w:val="0068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F3C98"/>
    <w:pPr>
      <w:spacing w:before="100" w:beforeAutospacing="1" w:after="100" w:afterAutospacing="1"/>
      <w:ind w:left="90" w:right="90"/>
    </w:pPr>
    <w:rPr>
      <w:sz w:val="24"/>
      <w:szCs w:val="24"/>
    </w:rPr>
  </w:style>
  <w:style w:type="paragraph" w:styleId="aa">
    <w:name w:val="Balloon Text"/>
    <w:basedOn w:val="a"/>
    <w:semiHidden/>
    <w:rsid w:val="00254F26"/>
    <w:rPr>
      <w:rFonts w:ascii="Tahoma" w:hAnsi="Tahoma" w:cs="Tahoma"/>
      <w:sz w:val="16"/>
      <w:szCs w:val="16"/>
    </w:rPr>
  </w:style>
  <w:style w:type="paragraph" w:customStyle="1" w:styleId="normal">
    <w:name w:val="normal"/>
    <w:basedOn w:val="a"/>
    <w:rsid w:val="008B56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-ode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outub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7E22-C4A4-4455-87A0-69E867C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управления</vt:lpstr>
    </vt:vector>
  </TitlesOfParts>
  <Company>1</Company>
  <LinksUpToDate>false</LinksUpToDate>
  <CharactersWithSpaces>13675</CharactersWithSpaces>
  <SharedDoc>false</SharedDoc>
  <HLinks>
    <vt:vector size="18" baseType="variant">
      <vt:variant>
        <vt:i4>3735601</vt:i4>
      </vt:variant>
      <vt:variant>
        <vt:i4>6</vt:i4>
      </vt:variant>
      <vt:variant>
        <vt:i4>0</vt:i4>
      </vt:variant>
      <vt:variant>
        <vt:i4>5</vt:i4>
      </vt:variant>
      <vt:variant>
        <vt:lpwstr>http://youtube.com/</vt:lpwstr>
      </vt:variant>
      <vt:variant>
        <vt:lpwstr/>
      </vt:variant>
      <vt:variant>
        <vt:i4>4653096</vt:i4>
      </vt:variant>
      <vt:variant>
        <vt:i4>3</vt:i4>
      </vt:variant>
      <vt:variant>
        <vt:i4>0</vt:i4>
      </vt:variant>
      <vt:variant>
        <vt:i4>5</vt:i4>
      </vt:variant>
      <vt:variant>
        <vt:lpwstr>mailto:konkurs-odebs@mail.ru</vt:lpwstr>
      </vt:variant>
      <vt:variant>
        <vt:lpwstr/>
      </vt:variant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http://youtube.com/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управления</dc:title>
  <dc:creator>ГАЛЕЕВА</dc:creator>
  <cp:lastModifiedBy>Нургали</cp:lastModifiedBy>
  <cp:revision>2</cp:revision>
  <cp:lastPrinted>2018-01-18T09:44:00Z</cp:lastPrinted>
  <dcterms:created xsi:type="dcterms:W3CDTF">2018-02-05T14:02:00Z</dcterms:created>
  <dcterms:modified xsi:type="dcterms:W3CDTF">2018-02-05T14:02:00Z</dcterms:modified>
</cp:coreProperties>
</file>